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2A7C" w14:textId="77777777" w:rsidR="00556DB4" w:rsidRPr="00F648F5" w:rsidRDefault="00556DB4" w:rsidP="00F648F5">
      <w:pPr>
        <w:jc w:val="center"/>
        <w:rPr>
          <w:b/>
        </w:rPr>
      </w:pPr>
      <w:r w:rsidRPr="00F648F5">
        <w:rPr>
          <w:b/>
        </w:rPr>
        <w:t>Заявка на участие в конкурсе</w:t>
      </w:r>
    </w:p>
    <w:p w14:paraId="673FA725" w14:textId="37E6D14D" w:rsidR="00556DB4" w:rsidRPr="00F648F5" w:rsidRDefault="00556DB4" w:rsidP="00F648F5">
      <w:pPr>
        <w:jc w:val="center"/>
        <w:rPr>
          <w:b/>
        </w:rPr>
      </w:pPr>
      <w:r w:rsidRPr="00F648F5">
        <w:rPr>
          <w:b/>
        </w:rPr>
        <w:t>на предоставлени</w:t>
      </w:r>
      <w:r w:rsidR="00F46322" w:rsidRPr="00F648F5">
        <w:rPr>
          <w:b/>
        </w:rPr>
        <w:t>е</w:t>
      </w:r>
      <w:r w:rsidRPr="00F648F5">
        <w:rPr>
          <w:b/>
        </w:rPr>
        <w:t xml:space="preserve"> грантов </w:t>
      </w:r>
    </w:p>
    <w:p w14:paraId="0FFC16F4" w14:textId="77777777" w:rsidR="00556DB4" w:rsidRPr="00F648F5" w:rsidRDefault="00556DB4" w:rsidP="00F648F5">
      <w:pPr>
        <w:jc w:val="center"/>
        <w:rPr>
          <w:b/>
        </w:rPr>
      </w:pPr>
      <w:r w:rsidRPr="00F648F5">
        <w:rPr>
          <w:b/>
        </w:rPr>
        <w:t>из бюджета Нижневартовского района</w:t>
      </w:r>
    </w:p>
    <w:p w14:paraId="55094051" w14:textId="77777777" w:rsidR="00556DB4" w:rsidRPr="00F648F5" w:rsidRDefault="00556DB4" w:rsidP="00F648F5">
      <w:pPr>
        <w:jc w:val="center"/>
        <w:rPr>
          <w:b/>
        </w:rPr>
      </w:pPr>
      <w:r w:rsidRPr="00F648F5">
        <w:rPr>
          <w:b/>
        </w:rPr>
        <w:t>по результатам конкурса поддержки проектов</w:t>
      </w:r>
    </w:p>
    <w:p w14:paraId="5EF54DAC" w14:textId="77777777" w:rsidR="00556DB4" w:rsidRPr="00F648F5" w:rsidRDefault="00556DB4" w:rsidP="00F648F5">
      <w:pPr>
        <w:jc w:val="center"/>
        <w:rPr>
          <w:b/>
        </w:rPr>
      </w:pPr>
      <w:r w:rsidRPr="00F648F5">
        <w:rPr>
          <w:b/>
        </w:rPr>
        <w:t>и программ для приобщения населения</w:t>
      </w:r>
    </w:p>
    <w:p w14:paraId="03B1AF0E" w14:textId="77777777" w:rsidR="00556DB4" w:rsidRPr="00F648F5" w:rsidRDefault="00556DB4" w:rsidP="00F648F5">
      <w:pPr>
        <w:jc w:val="center"/>
        <w:rPr>
          <w:b/>
        </w:rPr>
      </w:pPr>
      <w:r w:rsidRPr="00F648F5">
        <w:rPr>
          <w:b/>
        </w:rPr>
        <w:t>к культурному и природному наследию района</w:t>
      </w:r>
    </w:p>
    <w:p w14:paraId="52957152" w14:textId="77777777" w:rsidR="00556DB4" w:rsidRPr="00F648F5" w:rsidRDefault="00556DB4" w:rsidP="00F648F5">
      <w:pPr>
        <w:jc w:val="center"/>
        <w:rPr>
          <w:b/>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827"/>
        <w:gridCol w:w="4536"/>
      </w:tblGrid>
      <w:tr w:rsidR="00556DB4" w:rsidRPr="00F648F5" w14:paraId="02A1A5B7"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A292A55" w14:textId="77777777" w:rsidR="00556DB4" w:rsidRPr="00F648F5" w:rsidRDefault="00556DB4" w:rsidP="00F648F5">
            <w:r w:rsidRPr="00F648F5">
              <w:t>1.</w:t>
            </w:r>
          </w:p>
        </w:tc>
        <w:tc>
          <w:tcPr>
            <w:tcW w:w="3827" w:type="dxa"/>
            <w:tcBorders>
              <w:top w:val="single" w:sz="4" w:space="0" w:color="000000"/>
              <w:left w:val="single" w:sz="4" w:space="0" w:color="000000"/>
              <w:bottom w:val="single" w:sz="4" w:space="0" w:color="000000"/>
              <w:right w:val="single" w:sz="4" w:space="0" w:color="000000"/>
            </w:tcBorders>
            <w:hideMark/>
          </w:tcPr>
          <w:p w14:paraId="2849ED06" w14:textId="77777777" w:rsidR="00556DB4" w:rsidRPr="00F648F5" w:rsidRDefault="00556DB4" w:rsidP="00F648F5">
            <w:r w:rsidRPr="00F648F5">
              <w:t>Наименование организации (индивидуального предпринимателя)</w:t>
            </w:r>
          </w:p>
        </w:tc>
        <w:tc>
          <w:tcPr>
            <w:tcW w:w="4536" w:type="dxa"/>
            <w:tcBorders>
              <w:top w:val="single" w:sz="4" w:space="0" w:color="000000"/>
              <w:left w:val="single" w:sz="4" w:space="0" w:color="000000"/>
              <w:bottom w:val="single" w:sz="4" w:space="0" w:color="000000"/>
              <w:right w:val="single" w:sz="4" w:space="0" w:color="000000"/>
            </w:tcBorders>
          </w:tcPr>
          <w:p w14:paraId="3716D978" w14:textId="03459031" w:rsidR="00556DB4" w:rsidRPr="00F648F5" w:rsidRDefault="00556DB4" w:rsidP="00F648F5">
            <w:pPr>
              <w:rPr>
                <w:color w:val="000000"/>
                <w:spacing w:val="-2"/>
              </w:rPr>
            </w:pPr>
          </w:p>
        </w:tc>
      </w:tr>
      <w:tr w:rsidR="00BB5C30" w:rsidRPr="00F648F5" w14:paraId="2120945F"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E5F1E26" w14:textId="77777777" w:rsidR="00BB5C30" w:rsidRPr="00F648F5" w:rsidRDefault="00BB5C30" w:rsidP="00F648F5">
            <w:r w:rsidRPr="00F648F5">
              <w:t>2.</w:t>
            </w:r>
          </w:p>
        </w:tc>
        <w:tc>
          <w:tcPr>
            <w:tcW w:w="3827" w:type="dxa"/>
            <w:tcBorders>
              <w:top w:val="single" w:sz="4" w:space="0" w:color="000000"/>
              <w:left w:val="single" w:sz="4" w:space="0" w:color="000000"/>
              <w:bottom w:val="single" w:sz="4" w:space="0" w:color="000000"/>
              <w:right w:val="single" w:sz="4" w:space="0" w:color="000000"/>
            </w:tcBorders>
            <w:hideMark/>
          </w:tcPr>
          <w:p w14:paraId="721441EA" w14:textId="77777777" w:rsidR="00BB5C30" w:rsidRPr="00F648F5" w:rsidRDefault="00BB5C30" w:rsidP="00F648F5">
            <w:r w:rsidRPr="00F648F5">
              <w:t>Адрес организации (индивидуального предпринимателя)</w:t>
            </w:r>
          </w:p>
        </w:tc>
        <w:tc>
          <w:tcPr>
            <w:tcW w:w="4536" w:type="dxa"/>
            <w:tcBorders>
              <w:top w:val="single" w:sz="4" w:space="0" w:color="000000"/>
              <w:left w:val="single" w:sz="4" w:space="0" w:color="000000"/>
              <w:bottom w:val="single" w:sz="4" w:space="0" w:color="000000"/>
              <w:right w:val="single" w:sz="4" w:space="0" w:color="000000"/>
            </w:tcBorders>
          </w:tcPr>
          <w:p w14:paraId="0E31A200" w14:textId="0A87B221" w:rsidR="00BB5C30" w:rsidRPr="00F648F5" w:rsidRDefault="00BB5C30" w:rsidP="00F648F5">
            <w:pPr>
              <w:jc w:val="both"/>
              <w:rPr>
                <w:color w:val="000000"/>
                <w:spacing w:val="-2"/>
              </w:rPr>
            </w:pPr>
          </w:p>
        </w:tc>
      </w:tr>
      <w:tr w:rsidR="00BB5C30" w:rsidRPr="00F648F5" w14:paraId="02E42B32"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9E8C717" w14:textId="77777777" w:rsidR="00BB5C30" w:rsidRPr="00F648F5" w:rsidRDefault="00BB5C30" w:rsidP="00F648F5">
            <w:r w:rsidRPr="00F648F5">
              <w:t>3.</w:t>
            </w:r>
          </w:p>
        </w:tc>
        <w:tc>
          <w:tcPr>
            <w:tcW w:w="3827" w:type="dxa"/>
            <w:tcBorders>
              <w:top w:val="single" w:sz="4" w:space="0" w:color="000000"/>
              <w:left w:val="single" w:sz="4" w:space="0" w:color="000000"/>
              <w:bottom w:val="single" w:sz="4" w:space="0" w:color="000000"/>
              <w:right w:val="single" w:sz="4" w:space="0" w:color="000000"/>
            </w:tcBorders>
            <w:hideMark/>
          </w:tcPr>
          <w:p w14:paraId="722AC19A" w14:textId="77777777" w:rsidR="00BB5C30" w:rsidRPr="00F648F5" w:rsidRDefault="00BB5C30" w:rsidP="00F648F5">
            <w:r w:rsidRPr="00F648F5">
              <w:t xml:space="preserve">Телефон </w:t>
            </w:r>
          </w:p>
        </w:tc>
        <w:tc>
          <w:tcPr>
            <w:tcW w:w="4536" w:type="dxa"/>
            <w:tcBorders>
              <w:top w:val="single" w:sz="4" w:space="0" w:color="000000"/>
              <w:left w:val="single" w:sz="4" w:space="0" w:color="000000"/>
              <w:bottom w:val="single" w:sz="4" w:space="0" w:color="000000"/>
              <w:right w:val="single" w:sz="4" w:space="0" w:color="000000"/>
            </w:tcBorders>
          </w:tcPr>
          <w:p w14:paraId="6D5221B6" w14:textId="239DA3BA" w:rsidR="00BB5C30" w:rsidRPr="00F648F5" w:rsidRDefault="00BB5C30" w:rsidP="00D35A0C">
            <w:pPr>
              <w:jc w:val="both"/>
              <w:rPr>
                <w:color w:val="000000"/>
                <w:spacing w:val="-2"/>
              </w:rPr>
            </w:pPr>
          </w:p>
        </w:tc>
      </w:tr>
      <w:tr w:rsidR="00BB5C30" w:rsidRPr="00F648F5" w14:paraId="4774CA50"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659DC2F" w14:textId="77777777" w:rsidR="00BB5C30" w:rsidRPr="00F648F5" w:rsidRDefault="00BB5C30" w:rsidP="00F648F5">
            <w:r w:rsidRPr="00F648F5">
              <w:t>4.</w:t>
            </w:r>
          </w:p>
        </w:tc>
        <w:tc>
          <w:tcPr>
            <w:tcW w:w="3827" w:type="dxa"/>
            <w:tcBorders>
              <w:top w:val="single" w:sz="4" w:space="0" w:color="000000"/>
              <w:left w:val="single" w:sz="4" w:space="0" w:color="000000"/>
              <w:bottom w:val="single" w:sz="4" w:space="0" w:color="000000"/>
              <w:right w:val="single" w:sz="4" w:space="0" w:color="000000"/>
            </w:tcBorders>
            <w:hideMark/>
          </w:tcPr>
          <w:p w14:paraId="4060A156" w14:textId="77777777" w:rsidR="00BB5C30" w:rsidRPr="00F648F5" w:rsidRDefault="00BB5C30" w:rsidP="00F648F5">
            <w:r w:rsidRPr="00F648F5">
              <w:t>Факс</w:t>
            </w:r>
          </w:p>
        </w:tc>
        <w:tc>
          <w:tcPr>
            <w:tcW w:w="4536" w:type="dxa"/>
            <w:tcBorders>
              <w:top w:val="single" w:sz="4" w:space="0" w:color="000000"/>
              <w:left w:val="single" w:sz="4" w:space="0" w:color="000000"/>
              <w:bottom w:val="single" w:sz="4" w:space="0" w:color="000000"/>
              <w:right w:val="single" w:sz="4" w:space="0" w:color="000000"/>
            </w:tcBorders>
          </w:tcPr>
          <w:p w14:paraId="561A3BCB" w14:textId="39F0AE6B" w:rsidR="00BB5C30" w:rsidRPr="00F648F5" w:rsidRDefault="00BB5C30" w:rsidP="00F648F5">
            <w:pPr>
              <w:jc w:val="both"/>
              <w:rPr>
                <w:lang w:eastAsia="en-US"/>
              </w:rPr>
            </w:pPr>
          </w:p>
        </w:tc>
      </w:tr>
      <w:tr w:rsidR="00BB5C30" w:rsidRPr="00D35A0C" w14:paraId="5B38102B"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6824AA8" w14:textId="77777777" w:rsidR="00BB5C30" w:rsidRPr="00F648F5" w:rsidRDefault="00BB5C30" w:rsidP="00F648F5">
            <w:r w:rsidRPr="00F648F5">
              <w:t>5.</w:t>
            </w:r>
          </w:p>
        </w:tc>
        <w:tc>
          <w:tcPr>
            <w:tcW w:w="3827" w:type="dxa"/>
            <w:tcBorders>
              <w:top w:val="single" w:sz="4" w:space="0" w:color="000000"/>
              <w:left w:val="single" w:sz="4" w:space="0" w:color="000000"/>
              <w:bottom w:val="single" w:sz="4" w:space="0" w:color="000000"/>
              <w:right w:val="single" w:sz="4" w:space="0" w:color="000000"/>
            </w:tcBorders>
            <w:hideMark/>
          </w:tcPr>
          <w:p w14:paraId="2F7708F1" w14:textId="77777777" w:rsidR="00BB5C30" w:rsidRPr="00F648F5" w:rsidRDefault="00BB5C30" w:rsidP="00F648F5">
            <w:r w:rsidRPr="00F648F5">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14:paraId="049ECD56" w14:textId="678EC99A" w:rsidR="00BB5C30" w:rsidRPr="00F648F5" w:rsidRDefault="00BB5C30" w:rsidP="00F648F5">
            <w:pPr>
              <w:jc w:val="both"/>
              <w:rPr>
                <w:lang w:val="en-US" w:eastAsia="en-US"/>
              </w:rPr>
            </w:pPr>
          </w:p>
        </w:tc>
      </w:tr>
      <w:tr w:rsidR="00BB5C30" w:rsidRPr="00F648F5" w14:paraId="62313821"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0D116BE" w14:textId="77777777" w:rsidR="00BB5C30" w:rsidRPr="00F648F5" w:rsidRDefault="00BB5C30" w:rsidP="00F648F5">
            <w:r w:rsidRPr="00F648F5">
              <w:t>6.</w:t>
            </w:r>
          </w:p>
        </w:tc>
        <w:tc>
          <w:tcPr>
            <w:tcW w:w="3827" w:type="dxa"/>
            <w:tcBorders>
              <w:top w:val="single" w:sz="4" w:space="0" w:color="000000"/>
              <w:left w:val="single" w:sz="4" w:space="0" w:color="000000"/>
              <w:bottom w:val="single" w:sz="4" w:space="0" w:color="000000"/>
              <w:right w:val="single" w:sz="4" w:space="0" w:color="000000"/>
            </w:tcBorders>
            <w:hideMark/>
          </w:tcPr>
          <w:p w14:paraId="406237B0" w14:textId="77777777" w:rsidR="00BB5C30" w:rsidRPr="00F648F5" w:rsidRDefault="00BB5C30" w:rsidP="00F648F5">
            <w:r w:rsidRPr="00F648F5">
              <w:t>ФИО руководителя организации (индивидуального предпринимателя)</w:t>
            </w:r>
          </w:p>
        </w:tc>
        <w:tc>
          <w:tcPr>
            <w:tcW w:w="4536" w:type="dxa"/>
            <w:tcBorders>
              <w:top w:val="single" w:sz="4" w:space="0" w:color="000000"/>
              <w:left w:val="single" w:sz="4" w:space="0" w:color="000000"/>
              <w:bottom w:val="single" w:sz="4" w:space="0" w:color="000000"/>
              <w:right w:val="single" w:sz="4" w:space="0" w:color="000000"/>
            </w:tcBorders>
          </w:tcPr>
          <w:p w14:paraId="12FF2B6A" w14:textId="0CF0D553" w:rsidR="00BB5C30" w:rsidRPr="00F648F5" w:rsidRDefault="00BB5C30" w:rsidP="00F648F5">
            <w:pPr>
              <w:jc w:val="both"/>
              <w:rPr>
                <w:color w:val="000000"/>
                <w:spacing w:val="-2"/>
              </w:rPr>
            </w:pPr>
          </w:p>
        </w:tc>
      </w:tr>
      <w:tr w:rsidR="00BB5C30" w:rsidRPr="00F648F5" w14:paraId="6AB549ED"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54333CA" w14:textId="77777777" w:rsidR="00BB5C30" w:rsidRPr="00F648F5" w:rsidRDefault="00BB5C30" w:rsidP="00F648F5">
            <w:r w:rsidRPr="00F648F5">
              <w:t>7.</w:t>
            </w:r>
          </w:p>
        </w:tc>
        <w:tc>
          <w:tcPr>
            <w:tcW w:w="3827" w:type="dxa"/>
            <w:tcBorders>
              <w:top w:val="single" w:sz="4" w:space="0" w:color="000000"/>
              <w:left w:val="single" w:sz="4" w:space="0" w:color="000000"/>
              <w:bottom w:val="single" w:sz="4" w:space="0" w:color="000000"/>
              <w:right w:val="single" w:sz="4" w:space="0" w:color="000000"/>
            </w:tcBorders>
            <w:hideMark/>
          </w:tcPr>
          <w:p w14:paraId="4E269224" w14:textId="77777777" w:rsidR="00BB5C30" w:rsidRPr="00F648F5" w:rsidRDefault="00BB5C30" w:rsidP="00F648F5">
            <w:r w:rsidRPr="00F648F5">
              <w:t>ФИО руководителя (автора проекта)</w:t>
            </w:r>
          </w:p>
        </w:tc>
        <w:tc>
          <w:tcPr>
            <w:tcW w:w="4536" w:type="dxa"/>
            <w:tcBorders>
              <w:top w:val="single" w:sz="4" w:space="0" w:color="000000"/>
              <w:left w:val="single" w:sz="4" w:space="0" w:color="000000"/>
              <w:bottom w:val="single" w:sz="4" w:space="0" w:color="000000"/>
              <w:right w:val="single" w:sz="4" w:space="0" w:color="000000"/>
            </w:tcBorders>
          </w:tcPr>
          <w:p w14:paraId="38C14D0A" w14:textId="056CAFAE" w:rsidR="00BB5C30" w:rsidRPr="00F648F5" w:rsidRDefault="00BB5C30" w:rsidP="00F648F5"/>
        </w:tc>
      </w:tr>
      <w:tr w:rsidR="00BB5C30" w:rsidRPr="00F648F5" w14:paraId="228B6A6B"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7E20C5F" w14:textId="77777777" w:rsidR="00BB5C30" w:rsidRPr="00F648F5" w:rsidRDefault="00BB5C30" w:rsidP="00F648F5">
            <w:r w:rsidRPr="00F648F5">
              <w:t>8.</w:t>
            </w:r>
          </w:p>
        </w:tc>
        <w:tc>
          <w:tcPr>
            <w:tcW w:w="3827" w:type="dxa"/>
            <w:tcBorders>
              <w:top w:val="single" w:sz="4" w:space="0" w:color="000000"/>
              <w:left w:val="single" w:sz="4" w:space="0" w:color="000000"/>
              <w:bottom w:val="single" w:sz="4" w:space="0" w:color="000000"/>
              <w:right w:val="single" w:sz="4" w:space="0" w:color="000000"/>
            </w:tcBorders>
            <w:hideMark/>
          </w:tcPr>
          <w:p w14:paraId="46017B58" w14:textId="77777777" w:rsidR="00BB5C30" w:rsidRPr="00F648F5" w:rsidRDefault="00BB5C30" w:rsidP="00F648F5">
            <w:r w:rsidRPr="00F648F5">
              <w:t>Номинация конкурса</w:t>
            </w:r>
          </w:p>
        </w:tc>
        <w:tc>
          <w:tcPr>
            <w:tcW w:w="4536" w:type="dxa"/>
            <w:tcBorders>
              <w:top w:val="single" w:sz="4" w:space="0" w:color="000000"/>
              <w:left w:val="single" w:sz="4" w:space="0" w:color="000000"/>
              <w:bottom w:val="single" w:sz="4" w:space="0" w:color="000000"/>
              <w:right w:val="single" w:sz="4" w:space="0" w:color="000000"/>
            </w:tcBorders>
          </w:tcPr>
          <w:p w14:paraId="41E5A8D9" w14:textId="2C898203" w:rsidR="00BB5C30" w:rsidRPr="00F648F5" w:rsidRDefault="00BB5C30" w:rsidP="00D35A0C">
            <w:pPr>
              <w:jc w:val="both"/>
            </w:pPr>
          </w:p>
        </w:tc>
      </w:tr>
      <w:tr w:rsidR="00F648F5" w:rsidRPr="00F648F5" w14:paraId="015C6593"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97E5FB0" w14:textId="77777777" w:rsidR="00BB5C30" w:rsidRPr="00F648F5" w:rsidRDefault="00BB5C30" w:rsidP="00F648F5">
            <w:r w:rsidRPr="00F648F5">
              <w:t>9.</w:t>
            </w:r>
          </w:p>
        </w:tc>
        <w:tc>
          <w:tcPr>
            <w:tcW w:w="3827" w:type="dxa"/>
            <w:tcBorders>
              <w:top w:val="single" w:sz="4" w:space="0" w:color="000000"/>
              <w:left w:val="single" w:sz="4" w:space="0" w:color="000000"/>
              <w:bottom w:val="single" w:sz="4" w:space="0" w:color="000000"/>
              <w:right w:val="single" w:sz="4" w:space="0" w:color="000000"/>
            </w:tcBorders>
            <w:hideMark/>
          </w:tcPr>
          <w:p w14:paraId="6029D474" w14:textId="77777777" w:rsidR="00BB5C30" w:rsidRPr="00F648F5" w:rsidRDefault="00BB5C30" w:rsidP="00F648F5">
            <w:r w:rsidRPr="00F648F5">
              <w:t>Название проекта</w:t>
            </w:r>
          </w:p>
        </w:tc>
        <w:tc>
          <w:tcPr>
            <w:tcW w:w="4536" w:type="dxa"/>
            <w:tcBorders>
              <w:top w:val="single" w:sz="4" w:space="0" w:color="000000"/>
              <w:left w:val="single" w:sz="4" w:space="0" w:color="000000"/>
              <w:bottom w:val="single" w:sz="4" w:space="0" w:color="000000"/>
              <w:right w:val="single" w:sz="4" w:space="0" w:color="000000"/>
            </w:tcBorders>
          </w:tcPr>
          <w:p w14:paraId="3FC84719" w14:textId="22B8A272" w:rsidR="00BB5C30" w:rsidRPr="00F648F5" w:rsidRDefault="00BB5C30" w:rsidP="00D35A0C">
            <w:pPr>
              <w:jc w:val="center"/>
            </w:pPr>
          </w:p>
        </w:tc>
      </w:tr>
      <w:tr w:rsidR="00BB5C30" w:rsidRPr="00F648F5" w14:paraId="100024B4"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0B1638F" w14:textId="77777777" w:rsidR="00BB5C30" w:rsidRPr="00F648F5" w:rsidRDefault="00BB5C30" w:rsidP="00F648F5">
            <w:r w:rsidRPr="00F648F5">
              <w:t>10.</w:t>
            </w:r>
          </w:p>
        </w:tc>
        <w:tc>
          <w:tcPr>
            <w:tcW w:w="3827" w:type="dxa"/>
            <w:tcBorders>
              <w:top w:val="single" w:sz="4" w:space="0" w:color="000000"/>
              <w:left w:val="single" w:sz="4" w:space="0" w:color="000000"/>
              <w:bottom w:val="single" w:sz="4" w:space="0" w:color="000000"/>
              <w:right w:val="single" w:sz="4" w:space="0" w:color="000000"/>
            </w:tcBorders>
            <w:hideMark/>
          </w:tcPr>
          <w:p w14:paraId="404556C4" w14:textId="77777777" w:rsidR="00BB5C30" w:rsidRPr="00F648F5" w:rsidRDefault="00BB5C30" w:rsidP="00F648F5">
            <w:r w:rsidRPr="00F648F5">
              <w:t>Общий бюджет проекта</w:t>
            </w:r>
          </w:p>
        </w:tc>
        <w:tc>
          <w:tcPr>
            <w:tcW w:w="4536" w:type="dxa"/>
            <w:tcBorders>
              <w:top w:val="single" w:sz="4" w:space="0" w:color="000000"/>
              <w:left w:val="single" w:sz="4" w:space="0" w:color="000000"/>
              <w:bottom w:val="single" w:sz="4" w:space="0" w:color="000000"/>
              <w:right w:val="single" w:sz="4" w:space="0" w:color="000000"/>
            </w:tcBorders>
          </w:tcPr>
          <w:p w14:paraId="3F1E7F23" w14:textId="018CE6CB" w:rsidR="00BB5C30" w:rsidRPr="00976A26" w:rsidRDefault="00BB5C30" w:rsidP="00F648F5">
            <w:pPr>
              <w:jc w:val="center"/>
              <w:rPr>
                <w:color w:val="FF0000"/>
                <w:lang w:eastAsia="en-US"/>
              </w:rPr>
            </w:pPr>
          </w:p>
        </w:tc>
      </w:tr>
      <w:tr w:rsidR="00BB5C30" w:rsidRPr="00F648F5" w14:paraId="6B9A7815"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08CCFB3" w14:textId="77777777" w:rsidR="00BB5C30" w:rsidRPr="00F648F5" w:rsidRDefault="00BB5C30" w:rsidP="00F648F5">
            <w:r w:rsidRPr="00F648F5">
              <w:t>11.</w:t>
            </w:r>
          </w:p>
        </w:tc>
        <w:tc>
          <w:tcPr>
            <w:tcW w:w="3827" w:type="dxa"/>
            <w:tcBorders>
              <w:top w:val="single" w:sz="4" w:space="0" w:color="000000"/>
              <w:left w:val="single" w:sz="4" w:space="0" w:color="000000"/>
              <w:bottom w:val="single" w:sz="4" w:space="0" w:color="000000"/>
              <w:right w:val="single" w:sz="4" w:space="0" w:color="000000"/>
            </w:tcBorders>
            <w:hideMark/>
          </w:tcPr>
          <w:p w14:paraId="6508FCB6" w14:textId="77777777" w:rsidR="00BB5C30" w:rsidRPr="00F648F5" w:rsidRDefault="00BB5C30" w:rsidP="00F648F5">
            <w:r w:rsidRPr="00F648F5">
              <w:t>Запрашиваемая сумма гранта</w:t>
            </w:r>
          </w:p>
        </w:tc>
        <w:tc>
          <w:tcPr>
            <w:tcW w:w="4536" w:type="dxa"/>
            <w:tcBorders>
              <w:top w:val="single" w:sz="4" w:space="0" w:color="000000"/>
              <w:left w:val="single" w:sz="4" w:space="0" w:color="000000"/>
              <w:bottom w:val="single" w:sz="4" w:space="0" w:color="000000"/>
              <w:right w:val="single" w:sz="4" w:space="0" w:color="000000"/>
            </w:tcBorders>
          </w:tcPr>
          <w:p w14:paraId="24D3C788" w14:textId="5A2F2FB5" w:rsidR="00BB5C30" w:rsidRPr="00F648F5" w:rsidRDefault="00BB5C30" w:rsidP="00F648F5">
            <w:pPr>
              <w:jc w:val="center"/>
              <w:rPr>
                <w:lang w:eastAsia="en-US"/>
              </w:rPr>
            </w:pPr>
          </w:p>
        </w:tc>
      </w:tr>
      <w:tr w:rsidR="00BB5C30" w:rsidRPr="00F648F5" w14:paraId="7E66AA47" w14:textId="77777777" w:rsidTr="001E1C9A">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FFDA901" w14:textId="77777777" w:rsidR="00BB5C30" w:rsidRPr="00F648F5" w:rsidRDefault="00BB5C30" w:rsidP="00F648F5">
            <w:r w:rsidRPr="00F648F5">
              <w:t>12.</w:t>
            </w:r>
          </w:p>
        </w:tc>
        <w:tc>
          <w:tcPr>
            <w:tcW w:w="3827" w:type="dxa"/>
            <w:tcBorders>
              <w:top w:val="single" w:sz="4" w:space="0" w:color="000000"/>
              <w:left w:val="single" w:sz="4" w:space="0" w:color="000000"/>
              <w:bottom w:val="single" w:sz="4" w:space="0" w:color="000000"/>
              <w:right w:val="single" w:sz="4" w:space="0" w:color="000000"/>
            </w:tcBorders>
            <w:hideMark/>
          </w:tcPr>
          <w:p w14:paraId="61494A14" w14:textId="77777777" w:rsidR="00BB5C30" w:rsidRPr="00F648F5" w:rsidRDefault="00BB5C30" w:rsidP="00F648F5">
            <w:r w:rsidRPr="00F648F5">
              <w:t>Сроки реализации проекта</w:t>
            </w:r>
          </w:p>
        </w:tc>
        <w:tc>
          <w:tcPr>
            <w:tcW w:w="4536" w:type="dxa"/>
            <w:tcBorders>
              <w:top w:val="single" w:sz="4" w:space="0" w:color="000000"/>
              <w:left w:val="single" w:sz="4" w:space="0" w:color="000000"/>
              <w:bottom w:val="single" w:sz="4" w:space="0" w:color="000000"/>
              <w:right w:val="single" w:sz="4" w:space="0" w:color="000000"/>
            </w:tcBorders>
          </w:tcPr>
          <w:p w14:paraId="53ABBC61" w14:textId="14078031" w:rsidR="00BB5C30" w:rsidRPr="00F648F5" w:rsidRDefault="00BB5C30" w:rsidP="00F648F5">
            <w:pPr>
              <w:jc w:val="center"/>
            </w:pPr>
          </w:p>
        </w:tc>
      </w:tr>
    </w:tbl>
    <w:p w14:paraId="439F6C37" w14:textId="77777777" w:rsidR="00556DB4" w:rsidRPr="00F648F5" w:rsidRDefault="00556DB4" w:rsidP="00F648F5"/>
    <w:p w14:paraId="3167917B" w14:textId="7942CD61" w:rsidR="00D35A0C" w:rsidRDefault="00D35A0C" w:rsidP="00D35A0C">
      <w:pPr>
        <w:ind w:firstLine="709"/>
        <w:jc w:val="both"/>
      </w:pPr>
      <w:r>
        <w:t>Я, нижеподписавшийся, подтверждаю, что согласен с условиями участия в данном конкурсе, даю согласие на публикацию (размещение) в информационно-телекоммуникационной сети «Интернет» информации обо мне (организации) как участнике конкурса, о подаваемой заявке, иной информации, связанной с соответствующим конкурсом, а также согласие на обработку персональных данных (для физического лица).</w:t>
      </w:r>
    </w:p>
    <w:p w14:paraId="12CDF901" w14:textId="4FCCB31B" w:rsidR="00D35A0C" w:rsidRDefault="00D35A0C" w:rsidP="00D35A0C">
      <w:pPr>
        <w:ind w:firstLine="709"/>
        <w:jc w:val="both"/>
      </w:pPr>
    </w:p>
    <w:p w14:paraId="7AFFEF7E" w14:textId="77777777" w:rsidR="00D35A0C" w:rsidRDefault="00D35A0C" w:rsidP="00D35A0C">
      <w:pPr>
        <w:ind w:firstLine="709"/>
        <w:jc w:val="both"/>
      </w:pPr>
    </w:p>
    <w:p w14:paraId="7163F9C1" w14:textId="57713200" w:rsidR="00556DB4" w:rsidRPr="00F648F5" w:rsidRDefault="00556DB4" w:rsidP="00F648F5">
      <w:pPr>
        <w:jc w:val="both"/>
      </w:pPr>
      <w:r w:rsidRPr="00F648F5">
        <w:t xml:space="preserve">Претендент/руководитель организации/индивидуальный предприниматель  </w:t>
      </w:r>
    </w:p>
    <w:p w14:paraId="23714632" w14:textId="77777777" w:rsidR="00556DB4" w:rsidRPr="00F648F5" w:rsidRDefault="00556DB4" w:rsidP="00F648F5"/>
    <w:p w14:paraId="4B9EA0FD" w14:textId="77777777" w:rsidR="00556DB4" w:rsidRPr="00F648F5" w:rsidRDefault="00556DB4" w:rsidP="00F648F5">
      <w:r w:rsidRPr="00F648F5">
        <w:t xml:space="preserve">_________________/_______________             </w:t>
      </w:r>
    </w:p>
    <w:p w14:paraId="1F92E5ED" w14:textId="77777777" w:rsidR="00556DB4" w:rsidRPr="00F648F5" w:rsidRDefault="00556DB4" w:rsidP="00F648F5">
      <w:r w:rsidRPr="00F648F5">
        <w:t xml:space="preserve">                    (</w:t>
      </w:r>
      <w:proofErr w:type="gramStart"/>
      <w:r w:rsidRPr="00F648F5">
        <w:t xml:space="preserve">подпись)   </w:t>
      </w:r>
      <w:proofErr w:type="gramEnd"/>
      <w:r w:rsidRPr="00F648F5">
        <w:t xml:space="preserve">                 (расшифровка)</w:t>
      </w:r>
    </w:p>
    <w:p w14:paraId="618B6AAB" w14:textId="77777777" w:rsidR="00556DB4" w:rsidRPr="00F648F5" w:rsidRDefault="00556DB4" w:rsidP="00F648F5"/>
    <w:p w14:paraId="3C881D74" w14:textId="77777777" w:rsidR="00556DB4" w:rsidRPr="00F648F5" w:rsidRDefault="00556DB4" w:rsidP="00F648F5">
      <w:r w:rsidRPr="00F648F5">
        <w:t>МП</w:t>
      </w:r>
    </w:p>
    <w:p w14:paraId="4CDEC43B" w14:textId="77777777" w:rsidR="00556DB4" w:rsidRPr="00F648F5" w:rsidRDefault="00556DB4" w:rsidP="00F648F5">
      <w:r w:rsidRPr="00F648F5">
        <w:t>Дата подачи заявки:</w:t>
      </w:r>
    </w:p>
    <w:p w14:paraId="5E510A79" w14:textId="78C8EFC7" w:rsidR="00021705" w:rsidRPr="00F648F5" w:rsidRDefault="00556DB4" w:rsidP="00F648F5">
      <w:pPr>
        <w:rPr>
          <w:b/>
        </w:rPr>
      </w:pPr>
      <w:r w:rsidRPr="00F648F5">
        <w:t>«____» ____________ 20___ год</w:t>
      </w:r>
      <w:r w:rsidR="00021705" w:rsidRPr="00F648F5">
        <w:rPr>
          <w:b/>
        </w:rPr>
        <w:br w:type="page"/>
      </w:r>
    </w:p>
    <w:p w14:paraId="660BB2ED" w14:textId="77777777" w:rsidR="00556DB4" w:rsidRPr="00F648F5" w:rsidRDefault="00556DB4" w:rsidP="00F648F5">
      <w:pPr>
        <w:jc w:val="center"/>
        <w:rPr>
          <w:b/>
        </w:rPr>
      </w:pPr>
      <w:r w:rsidRPr="00F648F5">
        <w:rPr>
          <w:b/>
        </w:rPr>
        <w:lastRenderedPageBreak/>
        <w:t>Паспорт заявки</w:t>
      </w:r>
    </w:p>
    <w:p w14:paraId="69DC084F" w14:textId="77777777" w:rsidR="00556DB4" w:rsidRPr="00F648F5" w:rsidRDefault="00556DB4" w:rsidP="00F648F5">
      <w:pPr>
        <w:jc w:val="center"/>
        <w:rPr>
          <w:b/>
        </w:rPr>
      </w:pPr>
      <w:r w:rsidRPr="00F648F5">
        <w:rPr>
          <w:b/>
        </w:rPr>
        <w:t>на участие в конкурсе</w:t>
      </w:r>
    </w:p>
    <w:p w14:paraId="3937B337" w14:textId="77777777" w:rsidR="00556DB4" w:rsidRPr="00F648F5" w:rsidRDefault="00556DB4" w:rsidP="00F648F5">
      <w:pPr>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287"/>
        <w:gridCol w:w="4536"/>
      </w:tblGrid>
      <w:tr w:rsidR="001E1C9A" w:rsidRPr="00F648F5" w14:paraId="0FDA8F75"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28E309C4" w14:textId="77777777" w:rsidR="001E1C9A" w:rsidRPr="00F648F5" w:rsidRDefault="001E1C9A" w:rsidP="00F648F5">
            <w:r w:rsidRPr="00F648F5">
              <w:t>1.</w:t>
            </w:r>
          </w:p>
          <w:p w14:paraId="28FA744E" w14:textId="77777777" w:rsidR="001E1C9A" w:rsidRPr="00F648F5" w:rsidRDefault="001E1C9A" w:rsidP="00F648F5"/>
        </w:tc>
        <w:tc>
          <w:tcPr>
            <w:tcW w:w="4287" w:type="dxa"/>
            <w:tcBorders>
              <w:top w:val="single" w:sz="4" w:space="0" w:color="000000"/>
              <w:left w:val="single" w:sz="4" w:space="0" w:color="000000"/>
              <w:bottom w:val="single" w:sz="4" w:space="0" w:color="000000"/>
              <w:right w:val="single" w:sz="4" w:space="0" w:color="000000"/>
            </w:tcBorders>
            <w:hideMark/>
          </w:tcPr>
          <w:p w14:paraId="2B4C8E7B" w14:textId="77777777" w:rsidR="001E1C9A" w:rsidRPr="00F648F5" w:rsidRDefault="001E1C9A" w:rsidP="00F648F5">
            <w:r w:rsidRPr="00F648F5">
              <w:t>Наименование организации (индивидуального предпринимателя)</w:t>
            </w:r>
          </w:p>
        </w:tc>
        <w:tc>
          <w:tcPr>
            <w:tcW w:w="4536" w:type="dxa"/>
            <w:tcBorders>
              <w:top w:val="single" w:sz="4" w:space="0" w:color="000000"/>
              <w:left w:val="single" w:sz="4" w:space="0" w:color="000000"/>
              <w:bottom w:val="single" w:sz="4" w:space="0" w:color="000000"/>
              <w:right w:val="single" w:sz="4" w:space="0" w:color="000000"/>
            </w:tcBorders>
          </w:tcPr>
          <w:p w14:paraId="3302DCBA" w14:textId="3C875C99" w:rsidR="001E1C9A" w:rsidRPr="00F648F5" w:rsidRDefault="001E1C9A" w:rsidP="00F648F5">
            <w:pPr>
              <w:rPr>
                <w:color w:val="000000"/>
                <w:spacing w:val="-2"/>
              </w:rPr>
            </w:pPr>
          </w:p>
        </w:tc>
      </w:tr>
      <w:tr w:rsidR="001E1C9A" w:rsidRPr="00F648F5" w14:paraId="2DEC1962"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4EBE44B5" w14:textId="77777777" w:rsidR="001E1C9A" w:rsidRPr="00F648F5" w:rsidRDefault="001E1C9A" w:rsidP="00F648F5">
            <w:r w:rsidRPr="00F648F5">
              <w:t>2.</w:t>
            </w:r>
          </w:p>
        </w:tc>
        <w:tc>
          <w:tcPr>
            <w:tcW w:w="4287" w:type="dxa"/>
            <w:tcBorders>
              <w:top w:val="single" w:sz="4" w:space="0" w:color="000000"/>
              <w:left w:val="single" w:sz="4" w:space="0" w:color="000000"/>
              <w:bottom w:val="single" w:sz="4" w:space="0" w:color="000000"/>
              <w:right w:val="single" w:sz="4" w:space="0" w:color="000000"/>
            </w:tcBorders>
            <w:hideMark/>
          </w:tcPr>
          <w:p w14:paraId="745EBF59" w14:textId="77777777" w:rsidR="001E1C9A" w:rsidRPr="00F648F5" w:rsidRDefault="001E1C9A" w:rsidP="00F648F5">
            <w:r w:rsidRPr="00F648F5">
              <w:t>Адрес организации, реквизиты (ИНН/КПП, расчетный счет, корреспондирующий счет, 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14:paraId="71DFB33D" w14:textId="202D175D" w:rsidR="00F648F5" w:rsidRPr="00737EC3" w:rsidRDefault="00F648F5" w:rsidP="00737EC3"/>
        </w:tc>
      </w:tr>
      <w:tr w:rsidR="00021705" w:rsidRPr="00D35A0C" w14:paraId="0DD083EE"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55967F92" w14:textId="77777777" w:rsidR="00021705" w:rsidRPr="00F648F5" w:rsidRDefault="00021705" w:rsidP="00F648F5">
            <w:r w:rsidRPr="00F648F5">
              <w:t>3.</w:t>
            </w:r>
          </w:p>
        </w:tc>
        <w:tc>
          <w:tcPr>
            <w:tcW w:w="4287" w:type="dxa"/>
            <w:tcBorders>
              <w:top w:val="single" w:sz="4" w:space="0" w:color="000000"/>
              <w:left w:val="single" w:sz="4" w:space="0" w:color="000000"/>
              <w:bottom w:val="single" w:sz="4" w:space="0" w:color="000000"/>
              <w:right w:val="single" w:sz="4" w:space="0" w:color="000000"/>
            </w:tcBorders>
            <w:hideMark/>
          </w:tcPr>
          <w:p w14:paraId="09A8DC02" w14:textId="77777777" w:rsidR="00021705" w:rsidRPr="00F648F5" w:rsidRDefault="00021705" w:rsidP="00F648F5">
            <w:r w:rsidRPr="00F648F5">
              <w:t>Номера телефона, факса, 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14:paraId="42388845" w14:textId="53B99C8C" w:rsidR="00021705" w:rsidRPr="00F648F5" w:rsidRDefault="00021705" w:rsidP="00F648F5">
            <w:pPr>
              <w:jc w:val="center"/>
              <w:rPr>
                <w:color w:val="000000"/>
                <w:spacing w:val="-2"/>
                <w:lang w:val="en-US"/>
              </w:rPr>
            </w:pPr>
          </w:p>
        </w:tc>
      </w:tr>
      <w:tr w:rsidR="00021705" w:rsidRPr="00F648F5" w14:paraId="663AECC9"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1361F22B" w14:textId="77777777" w:rsidR="00021705" w:rsidRPr="00F648F5" w:rsidRDefault="00021705" w:rsidP="00F648F5">
            <w:r w:rsidRPr="00F648F5">
              <w:t>4.</w:t>
            </w:r>
          </w:p>
        </w:tc>
        <w:tc>
          <w:tcPr>
            <w:tcW w:w="4287" w:type="dxa"/>
            <w:tcBorders>
              <w:top w:val="single" w:sz="4" w:space="0" w:color="000000"/>
              <w:left w:val="single" w:sz="4" w:space="0" w:color="000000"/>
              <w:bottom w:val="single" w:sz="4" w:space="0" w:color="000000"/>
              <w:right w:val="single" w:sz="4" w:space="0" w:color="000000"/>
            </w:tcBorders>
            <w:hideMark/>
          </w:tcPr>
          <w:p w14:paraId="2F9411A5" w14:textId="77777777" w:rsidR="00021705" w:rsidRPr="00F648F5" w:rsidRDefault="00021705" w:rsidP="00F648F5">
            <w:r w:rsidRPr="00F648F5">
              <w:t>ФИО руководителя организации (индивидуального предпринимателя)</w:t>
            </w:r>
          </w:p>
        </w:tc>
        <w:tc>
          <w:tcPr>
            <w:tcW w:w="4536" w:type="dxa"/>
            <w:tcBorders>
              <w:top w:val="single" w:sz="4" w:space="0" w:color="000000"/>
              <w:left w:val="single" w:sz="4" w:space="0" w:color="000000"/>
              <w:bottom w:val="single" w:sz="4" w:space="0" w:color="000000"/>
              <w:right w:val="single" w:sz="4" w:space="0" w:color="000000"/>
            </w:tcBorders>
          </w:tcPr>
          <w:p w14:paraId="5E75BF5B" w14:textId="66DA7DE7" w:rsidR="00021705" w:rsidRPr="00F648F5" w:rsidRDefault="00021705" w:rsidP="00F648F5">
            <w:pPr>
              <w:jc w:val="center"/>
              <w:rPr>
                <w:color w:val="000000"/>
                <w:spacing w:val="-2"/>
              </w:rPr>
            </w:pPr>
          </w:p>
        </w:tc>
      </w:tr>
      <w:tr w:rsidR="00021705" w:rsidRPr="00F648F5" w14:paraId="3A4E36CF"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7D9AB5FB" w14:textId="77777777" w:rsidR="00021705" w:rsidRPr="00F648F5" w:rsidRDefault="00021705" w:rsidP="00F648F5">
            <w:r w:rsidRPr="00F648F5">
              <w:t>5.</w:t>
            </w:r>
          </w:p>
        </w:tc>
        <w:tc>
          <w:tcPr>
            <w:tcW w:w="4287" w:type="dxa"/>
            <w:tcBorders>
              <w:top w:val="single" w:sz="4" w:space="0" w:color="000000"/>
              <w:left w:val="single" w:sz="4" w:space="0" w:color="000000"/>
              <w:bottom w:val="single" w:sz="4" w:space="0" w:color="000000"/>
              <w:right w:val="single" w:sz="4" w:space="0" w:color="000000"/>
            </w:tcBorders>
            <w:hideMark/>
          </w:tcPr>
          <w:p w14:paraId="33444BA8" w14:textId="77777777" w:rsidR="00021705" w:rsidRPr="00F648F5" w:rsidRDefault="00021705" w:rsidP="00F648F5">
            <w:r w:rsidRPr="00F648F5">
              <w:t>ФИО руководителя (автора проекта)</w:t>
            </w:r>
          </w:p>
        </w:tc>
        <w:tc>
          <w:tcPr>
            <w:tcW w:w="4536" w:type="dxa"/>
            <w:tcBorders>
              <w:top w:val="single" w:sz="4" w:space="0" w:color="000000"/>
              <w:left w:val="single" w:sz="4" w:space="0" w:color="000000"/>
              <w:bottom w:val="single" w:sz="4" w:space="0" w:color="000000"/>
              <w:right w:val="single" w:sz="4" w:space="0" w:color="000000"/>
            </w:tcBorders>
          </w:tcPr>
          <w:p w14:paraId="5E172E0B" w14:textId="33B9D6AC" w:rsidR="00021705" w:rsidRPr="00F648F5" w:rsidRDefault="00021705" w:rsidP="00F648F5">
            <w:pPr>
              <w:jc w:val="center"/>
              <w:rPr>
                <w:color w:val="000000"/>
                <w:spacing w:val="-2"/>
              </w:rPr>
            </w:pPr>
          </w:p>
        </w:tc>
      </w:tr>
      <w:tr w:rsidR="00021705" w:rsidRPr="00F648F5" w14:paraId="3DC24C35"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659982BB" w14:textId="77777777" w:rsidR="00021705" w:rsidRPr="00F648F5" w:rsidRDefault="00021705" w:rsidP="00F648F5">
            <w:r w:rsidRPr="00F648F5">
              <w:t>6.</w:t>
            </w:r>
          </w:p>
        </w:tc>
        <w:tc>
          <w:tcPr>
            <w:tcW w:w="4287" w:type="dxa"/>
            <w:tcBorders>
              <w:top w:val="single" w:sz="4" w:space="0" w:color="000000"/>
              <w:left w:val="single" w:sz="4" w:space="0" w:color="000000"/>
              <w:bottom w:val="single" w:sz="4" w:space="0" w:color="000000"/>
              <w:right w:val="single" w:sz="4" w:space="0" w:color="000000"/>
            </w:tcBorders>
            <w:hideMark/>
          </w:tcPr>
          <w:p w14:paraId="4D39307A" w14:textId="77777777" w:rsidR="00021705" w:rsidRPr="00F648F5" w:rsidRDefault="00021705" w:rsidP="00F648F5">
            <w:r w:rsidRPr="00F648F5">
              <w:t>Наименование номинации</w:t>
            </w:r>
          </w:p>
        </w:tc>
        <w:tc>
          <w:tcPr>
            <w:tcW w:w="4536" w:type="dxa"/>
            <w:tcBorders>
              <w:top w:val="single" w:sz="4" w:space="0" w:color="000000"/>
              <w:left w:val="single" w:sz="4" w:space="0" w:color="000000"/>
              <w:bottom w:val="single" w:sz="4" w:space="0" w:color="000000"/>
              <w:right w:val="single" w:sz="4" w:space="0" w:color="000000"/>
            </w:tcBorders>
          </w:tcPr>
          <w:p w14:paraId="26058B6B" w14:textId="3009E437" w:rsidR="00021705" w:rsidRPr="00F648F5" w:rsidRDefault="00021705" w:rsidP="00F648F5">
            <w:pPr>
              <w:jc w:val="both"/>
            </w:pPr>
          </w:p>
        </w:tc>
      </w:tr>
      <w:tr w:rsidR="00F648F5" w:rsidRPr="00F648F5" w14:paraId="74C4DB61"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61F259E7" w14:textId="77777777" w:rsidR="00F648F5" w:rsidRPr="00F648F5" w:rsidRDefault="00F648F5" w:rsidP="00F648F5">
            <w:r w:rsidRPr="00F648F5">
              <w:t>7.</w:t>
            </w:r>
          </w:p>
        </w:tc>
        <w:tc>
          <w:tcPr>
            <w:tcW w:w="4287" w:type="dxa"/>
            <w:tcBorders>
              <w:top w:val="single" w:sz="4" w:space="0" w:color="000000"/>
              <w:left w:val="single" w:sz="4" w:space="0" w:color="000000"/>
              <w:bottom w:val="single" w:sz="4" w:space="0" w:color="000000"/>
              <w:right w:val="single" w:sz="4" w:space="0" w:color="000000"/>
            </w:tcBorders>
            <w:hideMark/>
          </w:tcPr>
          <w:p w14:paraId="296FEC27" w14:textId="77777777" w:rsidR="00F648F5" w:rsidRPr="00F648F5" w:rsidRDefault="00F648F5" w:rsidP="00F648F5">
            <w:r w:rsidRPr="00F648F5">
              <w:t>Название проекта</w:t>
            </w:r>
          </w:p>
        </w:tc>
        <w:tc>
          <w:tcPr>
            <w:tcW w:w="4536" w:type="dxa"/>
            <w:tcBorders>
              <w:top w:val="single" w:sz="4" w:space="0" w:color="000000"/>
              <w:left w:val="single" w:sz="4" w:space="0" w:color="000000"/>
              <w:bottom w:val="single" w:sz="4" w:space="0" w:color="000000"/>
              <w:right w:val="single" w:sz="4" w:space="0" w:color="000000"/>
            </w:tcBorders>
          </w:tcPr>
          <w:p w14:paraId="45C369F6" w14:textId="17F3D48A" w:rsidR="00F648F5" w:rsidRPr="00F648F5" w:rsidRDefault="00F648F5" w:rsidP="00F648F5">
            <w:pPr>
              <w:jc w:val="center"/>
              <w:rPr>
                <w:color w:val="FF0000"/>
              </w:rPr>
            </w:pPr>
          </w:p>
        </w:tc>
      </w:tr>
      <w:tr w:rsidR="00021705" w:rsidRPr="00F648F5" w14:paraId="1145EE0C"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3F211059" w14:textId="77777777" w:rsidR="00021705" w:rsidRPr="00F648F5" w:rsidRDefault="00021705" w:rsidP="00F648F5">
            <w:r w:rsidRPr="00F648F5">
              <w:t>8.</w:t>
            </w:r>
          </w:p>
        </w:tc>
        <w:tc>
          <w:tcPr>
            <w:tcW w:w="4287" w:type="dxa"/>
            <w:tcBorders>
              <w:top w:val="single" w:sz="4" w:space="0" w:color="000000"/>
              <w:left w:val="single" w:sz="4" w:space="0" w:color="000000"/>
              <w:bottom w:val="single" w:sz="4" w:space="0" w:color="000000"/>
              <w:right w:val="single" w:sz="4" w:space="0" w:color="000000"/>
            </w:tcBorders>
            <w:hideMark/>
          </w:tcPr>
          <w:p w14:paraId="727D06C3" w14:textId="77777777" w:rsidR="00021705" w:rsidRPr="00F648F5" w:rsidRDefault="00021705" w:rsidP="00F648F5">
            <w:r w:rsidRPr="00F648F5">
              <w:t>Общий бюджет проекта (в руб.),</w:t>
            </w:r>
          </w:p>
          <w:p w14:paraId="41795E47" w14:textId="77777777" w:rsidR="00021705" w:rsidRPr="00F648F5" w:rsidRDefault="00021705" w:rsidP="00F648F5">
            <w:r w:rsidRPr="00F648F5">
              <w:t>из них</w:t>
            </w:r>
          </w:p>
        </w:tc>
        <w:tc>
          <w:tcPr>
            <w:tcW w:w="4536" w:type="dxa"/>
            <w:tcBorders>
              <w:top w:val="single" w:sz="4" w:space="0" w:color="000000"/>
              <w:left w:val="single" w:sz="4" w:space="0" w:color="000000"/>
              <w:bottom w:val="single" w:sz="4" w:space="0" w:color="000000"/>
              <w:right w:val="single" w:sz="4" w:space="0" w:color="000000"/>
            </w:tcBorders>
          </w:tcPr>
          <w:p w14:paraId="682291F2" w14:textId="164F36AD" w:rsidR="00021705" w:rsidRPr="00976A26" w:rsidRDefault="00021705" w:rsidP="00F648F5">
            <w:pPr>
              <w:jc w:val="center"/>
              <w:rPr>
                <w:color w:val="FF0000"/>
                <w:lang w:eastAsia="en-US"/>
              </w:rPr>
            </w:pPr>
          </w:p>
        </w:tc>
      </w:tr>
      <w:tr w:rsidR="00021705" w:rsidRPr="00F648F5" w14:paraId="20317EC4"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42CA02DF" w14:textId="77777777" w:rsidR="00021705" w:rsidRPr="00F648F5" w:rsidRDefault="00021705" w:rsidP="00F648F5">
            <w:r w:rsidRPr="00F648F5">
              <w:t>8.1.</w:t>
            </w:r>
          </w:p>
        </w:tc>
        <w:tc>
          <w:tcPr>
            <w:tcW w:w="4287" w:type="dxa"/>
            <w:tcBorders>
              <w:top w:val="single" w:sz="4" w:space="0" w:color="000000"/>
              <w:left w:val="single" w:sz="4" w:space="0" w:color="000000"/>
              <w:bottom w:val="single" w:sz="4" w:space="0" w:color="000000"/>
              <w:right w:val="single" w:sz="4" w:space="0" w:color="000000"/>
            </w:tcBorders>
            <w:hideMark/>
          </w:tcPr>
          <w:p w14:paraId="5ADD0DE9" w14:textId="77777777" w:rsidR="00021705" w:rsidRPr="00F648F5" w:rsidRDefault="00021705" w:rsidP="00F648F5">
            <w:r w:rsidRPr="00F648F5">
              <w:t>Предполагаемые источники финансирования проекта (в руб.)</w:t>
            </w:r>
          </w:p>
        </w:tc>
        <w:tc>
          <w:tcPr>
            <w:tcW w:w="4536" w:type="dxa"/>
            <w:tcBorders>
              <w:top w:val="single" w:sz="4" w:space="0" w:color="000000"/>
              <w:left w:val="single" w:sz="4" w:space="0" w:color="000000"/>
              <w:bottom w:val="single" w:sz="4" w:space="0" w:color="000000"/>
              <w:right w:val="single" w:sz="4" w:space="0" w:color="000000"/>
            </w:tcBorders>
          </w:tcPr>
          <w:p w14:paraId="516EBC0F" w14:textId="4B9D8BC0" w:rsidR="00021705" w:rsidRPr="00976A26" w:rsidRDefault="00021705" w:rsidP="00F648F5">
            <w:pPr>
              <w:jc w:val="center"/>
              <w:rPr>
                <w:color w:val="FF0000"/>
                <w:lang w:eastAsia="en-US"/>
              </w:rPr>
            </w:pPr>
          </w:p>
        </w:tc>
      </w:tr>
      <w:tr w:rsidR="00021705" w:rsidRPr="00F648F5" w14:paraId="5446CF92"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25D8ED96" w14:textId="77777777" w:rsidR="00021705" w:rsidRPr="00F648F5" w:rsidRDefault="00021705" w:rsidP="00F648F5">
            <w:r w:rsidRPr="00F648F5">
              <w:t>8.2.</w:t>
            </w:r>
          </w:p>
        </w:tc>
        <w:tc>
          <w:tcPr>
            <w:tcW w:w="4287" w:type="dxa"/>
            <w:tcBorders>
              <w:top w:val="single" w:sz="4" w:space="0" w:color="000000"/>
              <w:left w:val="single" w:sz="4" w:space="0" w:color="000000"/>
              <w:bottom w:val="single" w:sz="4" w:space="0" w:color="000000"/>
              <w:right w:val="single" w:sz="4" w:space="0" w:color="000000"/>
            </w:tcBorders>
            <w:hideMark/>
          </w:tcPr>
          <w:p w14:paraId="0E1F58CE" w14:textId="77777777" w:rsidR="00021705" w:rsidRPr="00F648F5" w:rsidRDefault="00021705" w:rsidP="00F648F5">
            <w:r w:rsidRPr="00F648F5">
              <w:t>Средства гранта в случае победы (в руб.)</w:t>
            </w:r>
          </w:p>
        </w:tc>
        <w:tc>
          <w:tcPr>
            <w:tcW w:w="4536" w:type="dxa"/>
            <w:tcBorders>
              <w:top w:val="single" w:sz="4" w:space="0" w:color="000000"/>
              <w:left w:val="single" w:sz="4" w:space="0" w:color="000000"/>
              <w:bottom w:val="single" w:sz="4" w:space="0" w:color="000000"/>
              <w:right w:val="single" w:sz="4" w:space="0" w:color="000000"/>
            </w:tcBorders>
          </w:tcPr>
          <w:p w14:paraId="639E8AFC" w14:textId="366FA056" w:rsidR="00021705" w:rsidRPr="00F648F5" w:rsidRDefault="00021705" w:rsidP="00F648F5">
            <w:pPr>
              <w:jc w:val="center"/>
              <w:rPr>
                <w:lang w:eastAsia="en-US"/>
              </w:rPr>
            </w:pPr>
          </w:p>
        </w:tc>
      </w:tr>
      <w:tr w:rsidR="00021705" w:rsidRPr="00F648F5" w14:paraId="62AD1B3A"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3B95EEB4" w14:textId="77777777" w:rsidR="00021705" w:rsidRPr="00F648F5" w:rsidRDefault="00021705" w:rsidP="00F648F5">
            <w:r w:rsidRPr="00F648F5">
              <w:t>9.</w:t>
            </w:r>
          </w:p>
        </w:tc>
        <w:tc>
          <w:tcPr>
            <w:tcW w:w="4287" w:type="dxa"/>
            <w:tcBorders>
              <w:top w:val="single" w:sz="4" w:space="0" w:color="000000"/>
              <w:left w:val="single" w:sz="4" w:space="0" w:color="000000"/>
              <w:bottom w:val="single" w:sz="4" w:space="0" w:color="000000"/>
              <w:right w:val="single" w:sz="4" w:space="0" w:color="000000"/>
            </w:tcBorders>
            <w:hideMark/>
          </w:tcPr>
          <w:p w14:paraId="01F340FE" w14:textId="77777777" w:rsidR="00021705" w:rsidRPr="00F648F5" w:rsidRDefault="00021705" w:rsidP="00F648F5">
            <w:r w:rsidRPr="00F648F5">
              <w:t>Сроки реализации проекта</w:t>
            </w:r>
          </w:p>
        </w:tc>
        <w:tc>
          <w:tcPr>
            <w:tcW w:w="4536" w:type="dxa"/>
            <w:tcBorders>
              <w:top w:val="single" w:sz="4" w:space="0" w:color="000000"/>
              <w:left w:val="single" w:sz="4" w:space="0" w:color="000000"/>
              <w:bottom w:val="single" w:sz="4" w:space="0" w:color="000000"/>
              <w:right w:val="single" w:sz="4" w:space="0" w:color="000000"/>
            </w:tcBorders>
          </w:tcPr>
          <w:p w14:paraId="6C10FC54" w14:textId="4534B0DA" w:rsidR="00021705" w:rsidRPr="00F648F5" w:rsidRDefault="00021705" w:rsidP="00F648F5">
            <w:pPr>
              <w:jc w:val="center"/>
              <w:rPr>
                <w:lang w:eastAsia="en-US"/>
              </w:rPr>
            </w:pPr>
          </w:p>
        </w:tc>
      </w:tr>
      <w:tr w:rsidR="00021705" w:rsidRPr="00F648F5" w14:paraId="2955BC45" w14:textId="77777777" w:rsidTr="00021705">
        <w:tc>
          <w:tcPr>
            <w:tcW w:w="670" w:type="dxa"/>
            <w:tcBorders>
              <w:top w:val="single" w:sz="4" w:space="0" w:color="000000"/>
              <w:left w:val="single" w:sz="4" w:space="0" w:color="000000"/>
              <w:bottom w:val="single" w:sz="4" w:space="0" w:color="000000"/>
              <w:right w:val="single" w:sz="4" w:space="0" w:color="000000"/>
            </w:tcBorders>
            <w:hideMark/>
          </w:tcPr>
          <w:p w14:paraId="25FA6274" w14:textId="77777777" w:rsidR="00021705" w:rsidRPr="00F648F5" w:rsidRDefault="00021705" w:rsidP="00F648F5">
            <w:r w:rsidRPr="00F648F5">
              <w:t>10.</w:t>
            </w:r>
          </w:p>
        </w:tc>
        <w:tc>
          <w:tcPr>
            <w:tcW w:w="4287" w:type="dxa"/>
            <w:tcBorders>
              <w:top w:val="single" w:sz="4" w:space="0" w:color="000000"/>
              <w:left w:val="single" w:sz="4" w:space="0" w:color="000000"/>
              <w:bottom w:val="single" w:sz="4" w:space="0" w:color="000000"/>
              <w:right w:val="single" w:sz="4" w:space="0" w:color="000000"/>
            </w:tcBorders>
            <w:hideMark/>
          </w:tcPr>
          <w:p w14:paraId="119FC294" w14:textId="77777777" w:rsidR="00021705" w:rsidRPr="00F648F5" w:rsidRDefault="00021705" w:rsidP="00F648F5">
            <w:r w:rsidRPr="00F648F5">
              <w:t>Подписи руководителя организации (индивидуального предпринимателя) и руководителя проекта</w:t>
            </w:r>
          </w:p>
        </w:tc>
        <w:tc>
          <w:tcPr>
            <w:tcW w:w="4536" w:type="dxa"/>
            <w:tcBorders>
              <w:top w:val="single" w:sz="4" w:space="0" w:color="000000"/>
              <w:left w:val="single" w:sz="4" w:space="0" w:color="000000"/>
              <w:bottom w:val="single" w:sz="4" w:space="0" w:color="000000"/>
              <w:right w:val="single" w:sz="4" w:space="0" w:color="000000"/>
            </w:tcBorders>
          </w:tcPr>
          <w:p w14:paraId="38F8515A" w14:textId="77777777" w:rsidR="00021705" w:rsidRPr="00F648F5" w:rsidRDefault="00021705" w:rsidP="00F648F5"/>
        </w:tc>
      </w:tr>
    </w:tbl>
    <w:p w14:paraId="59245CFC" w14:textId="77777777" w:rsidR="00556DB4" w:rsidRPr="00F648F5" w:rsidRDefault="00556DB4" w:rsidP="00F648F5"/>
    <w:p w14:paraId="6310190B" w14:textId="77777777" w:rsidR="00556DB4" w:rsidRPr="00F648F5" w:rsidRDefault="00556DB4" w:rsidP="00F648F5">
      <w:pPr>
        <w:ind w:firstLine="709"/>
        <w:jc w:val="both"/>
      </w:pPr>
      <w:r w:rsidRPr="00F648F5">
        <w:t>Настоящим я подтверждаю достоверность представленной мною информации.</w:t>
      </w:r>
    </w:p>
    <w:p w14:paraId="7B9DB19B" w14:textId="77777777" w:rsidR="00556DB4" w:rsidRPr="00F648F5" w:rsidRDefault="00556DB4" w:rsidP="00F648F5"/>
    <w:p w14:paraId="6BB375C0" w14:textId="77777777" w:rsidR="00556DB4" w:rsidRPr="00F648F5" w:rsidRDefault="00556DB4" w:rsidP="00F648F5">
      <w:r w:rsidRPr="00F648F5">
        <w:t>Подписи:</w:t>
      </w:r>
    </w:p>
    <w:p w14:paraId="5EB93D0F" w14:textId="77777777" w:rsidR="00556DB4" w:rsidRPr="00F648F5" w:rsidRDefault="00556DB4" w:rsidP="00F648F5">
      <w:r w:rsidRPr="00F648F5">
        <w:t>Руководителя организации</w:t>
      </w:r>
    </w:p>
    <w:p w14:paraId="03686176" w14:textId="77777777" w:rsidR="00556DB4" w:rsidRPr="00F648F5" w:rsidRDefault="00556DB4" w:rsidP="00F648F5">
      <w:r w:rsidRPr="00F648F5">
        <w:t>(индивидуального предпринимателя):</w:t>
      </w:r>
      <w:r w:rsidRPr="00F648F5">
        <w:tab/>
        <w:t>_________________________</w:t>
      </w:r>
      <w:r w:rsidRPr="00F648F5">
        <w:tab/>
      </w:r>
      <w:r w:rsidRPr="00F648F5">
        <w:tab/>
      </w:r>
      <w:r w:rsidRPr="00F648F5">
        <w:tab/>
      </w:r>
      <w:r w:rsidRPr="00F648F5">
        <w:tab/>
      </w:r>
      <w:r w:rsidRPr="00F648F5">
        <w:tab/>
      </w:r>
      <w:r w:rsidRPr="00F648F5">
        <w:tab/>
      </w:r>
      <w:r w:rsidRPr="00F648F5">
        <w:tab/>
      </w:r>
      <w:r w:rsidRPr="00F648F5">
        <w:tab/>
      </w:r>
      <w:r w:rsidR="00422665" w:rsidRPr="00F648F5">
        <w:t xml:space="preserve">               </w:t>
      </w:r>
      <w:proofErr w:type="gramStart"/>
      <w:r w:rsidR="00422665" w:rsidRPr="00F648F5">
        <w:t xml:space="preserve">   </w:t>
      </w:r>
      <w:r w:rsidRPr="00F648F5">
        <w:t>(</w:t>
      </w:r>
      <w:proofErr w:type="gramEnd"/>
      <w:r w:rsidRPr="00F648F5">
        <w:t>должность, подпись ФИО)</w:t>
      </w:r>
      <w:r w:rsidRPr="00F648F5">
        <w:tab/>
      </w:r>
      <w:r w:rsidRPr="00F648F5">
        <w:tab/>
      </w:r>
    </w:p>
    <w:p w14:paraId="566FACC1" w14:textId="77777777" w:rsidR="00556DB4" w:rsidRPr="00F648F5" w:rsidRDefault="00556DB4" w:rsidP="00F648F5"/>
    <w:p w14:paraId="15434D7F" w14:textId="77777777" w:rsidR="00556DB4" w:rsidRPr="00F648F5" w:rsidRDefault="00556DB4" w:rsidP="00F648F5">
      <w:r w:rsidRPr="00F648F5">
        <w:t>М.П.</w:t>
      </w:r>
    </w:p>
    <w:p w14:paraId="5200AB65" w14:textId="77777777" w:rsidR="00556DB4" w:rsidRPr="00F648F5" w:rsidRDefault="00556DB4" w:rsidP="00F648F5">
      <w:proofErr w:type="gramStart"/>
      <w:r w:rsidRPr="00F648F5">
        <w:t>Дата:_</w:t>
      </w:r>
      <w:proofErr w:type="gramEnd"/>
      <w:r w:rsidRPr="00F648F5">
        <w:t>______________________</w:t>
      </w:r>
    </w:p>
    <w:p w14:paraId="7EBC2C9C" w14:textId="2290052A" w:rsidR="00556DB4" w:rsidRPr="00F648F5" w:rsidRDefault="00556DB4" w:rsidP="00F648F5">
      <w:pPr>
        <w:ind w:left="5103"/>
        <w:jc w:val="both"/>
      </w:pPr>
      <w:r w:rsidRPr="00F648F5">
        <w:br w:type="page"/>
      </w:r>
    </w:p>
    <w:p w14:paraId="14086498" w14:textId="72C17E57" w:rsidR="00556DB4" w:rsidRDefault="00556DB4" w:rsidP="00F648F5">
      <w:pPr>
        <w:jc w:val="center"/>
        <w:rPr>
          <w:b/>
        </w:rPr>
      </w:pPr>
      <w:r w:rsidRPr="00F648F5">
        <w:rPr>
          <w:b/>
        </w:rPr>
        <w:lastRenderedPageBreak/>
        <w:t xml:space="preserve">Перечень </w:t>
      </w:r>
      <w:proofErr w:type="gramStart"/>
      <w:r w:rsidRPr="00F648F5">
        <w:rPr>
          <w:b/>
        </w:rPr>
        <w:t xml:space="preserve">затрат, </w:t>
      </w:r>
      <w:r w:rsidR="000C1F84" w:rsidRPr="00F648F5">
        <w:rPr>
          <w:b/>
        </w:rPr>
        <w:t xml:space="preserve">  </w:t>
      </w:r>
      <w:proofErr w:type="gramEnd"/>
      <w:r w:rsidR="000C1F84" w:rsidRPr="00F648F5">
        <w:rPr>
          <w:b/>
        </w:rPr>
        <w:t xml:space="preserve">                                                                                                                    </w:t>
      </w:r>
      <w:r w:rsidRPr="00F648F5">
        <w:rPr>
          <w:b/>
        </w:rPr>
        <w:t>на финансовое обесп</w:t>
      </w:r>
      <w:r w:rsidR="000174A3" w:rsidRPr="00F648F5">
        <w:rPr>
          <w:b/>
        </w:rPr>
        <w:t>ечение которых предоставляется г</w:t>
      </w:r>
      <w:r w:rsidRPr="00F648F5">
        <w:rPr>
          <w:b/>
        </w:rPr>
        <w:t>рант</w:t>
      </w:r>
    </w:p>
    <w:p w14:paraId="0418D38F" w14:textId="77777777" w:rsidR="00D35A0C" w:rsidRPr="00F648F5" w:rsidRDefault="00D35A0C" w:rsidP="00F648F5">
      <w:pPr>
        <w:jc w:val="center"/>
        <w:rPr>
          <w:b/>
        </w:rPr>
      </w:pPr>
    </w:p>
    <w:p w14:paraId="4671333A" w14:textId="2A250DA2" w:rsidR="00556DB4" w:rsidRPr="00F648F5" w:rsidRDefault="00D35A0C" w:rsidP="00F648F5">
      <w:pPr>
        <w:jc w:val="center"/>
      </w:pPr>
      <w:r w:rsidRPr="00F648F5">
        <w:t xml:space="preserve"> </w:t>
      </w:r>
      <w:r w:rsidR="00556DB4" w:rsidRPr="00F648F5">
        <w:t>(наименование проекта)</w:t>
      </w:r>
    </w:p>
    <w:p w14:paraId="7FC724A3" w14:textId="77777777" w:rsidR="00556DB4" w:rsidRPr="00F648F5" w:rsidRDefault="00556DB4" w:rsidP="00F648F5"/>
    <w:p w14:paraId="15D588FD" w14:textId="77777777" w:rsidR="000C1F84" w:rsidRPr="00F648F5" w:rsidRDefault="000C1F84" w:rsidP="00F648F5"/>
    <w:tbl>
      <w:tblPr>
        <w:tblW w:w="9435" w:type="dxa"/>
        <w:jc w:val="center"/>
        <w:tblLayout w:type="fixed"/>
        <w:tblCellMar>
          <w:left w:w="70" w:type="dxa"/>
          <w:right w:w="70" w:type="dxa"/>
        </w:tblCellMar>
        <w:tblLook w:val="04A0" w:firstRow="1" w:lastRow="0" w:firstColumn="1" w:lastColumn="0" w:noHBand="0" w:noVBand="1"/>
      </w:tblPr>
      <w:tblGrid>
        <w:gridCol w:w="1213"/>
        <w:gridCol w:w="3473"/>
        <w:gridCol w:w="2409"/>
        <w:gridCol w:w="2340"/>
      </w:tblGrid>
      <w:tr w:rsidR="00556DB4" w:rsidRPr="00F648F5" w14:paraId="1121BE9E" w14:textId="77777777" w:rsidTr="00F77EA9">
        <w:trPr>
          <w:cantSplit/>
          <w:trHeight w:val="360"/>
          <w:jc w:val="center"/>
        </w:trPr>
        <w:tc>
          <w:tcPr>
            <w:tcW w:w="1213" w:type="dxa"/>
            <w:vMerge w:val="restart"/>
            <w:tcBorders>
              <w:top w:val="single" w:sz="6" w:space="0" w:color="auto"/>
              <w:left w:val="single" w:sz="6" w:space="0" w:color="auto"/>
              <w:bottom w:val="single" w:sz="6" w:space="0" w:color="auto"/>
              <w:right w:val="single" w:sz="6" w:space="0" w:color="auto"/>
            </w:tcBorders>
            <w:hideMark/>
          </w:tcPr>
          <w:p w14:paraId="3BF50A7B" w14:textId="77777777" w:rsidR="00556DB4" w:rsidRPr="00F648F5" w:rsidRDefault="00556DB4" w:rsidP="00F648F5">
            <w:pPr>
              <w:jc w:val="center"/>
              <w:rPr>
                <w:b/>
              </w:rPr>
            </w:pPr>
            <w:r w:rsidRPr="00F648F5">
              <w:rPr>
                <w:b/>
              </w:rPr>
              <w:t>№</w:t>
            </w:r>
          </w:p>
          <w:p w14:paraId="429FEFD8" w14:textId="77777777" w:rsidR="00556DB4" w:rsidRPr="00F648F5" w:rsidRDefault="00556DB4" w:rsidP="00F648F5">
            <w:pPr>
              <w:jc w:val="center"/>
              <w:rPr>
                <w:b/>
              </w:rPr>
            </w:pPr>
            <w:r w:rsidRPr="00F648F5">
              <w:rPr>
                <w:b/>
              </w:rPr>
              <w:t>п/п</w:t>
            </w:r>
          </w:p>
        </w:tc>
        <w:tc>
          <w:tcPr>
            <w:tcW w:w="3473" w:type="dxa"/>
            <w:vMerge w:val="restart"/>
            <w:tcBorders>
              <w:top w:val="single" w:sz="6" w:space="0" w:color="auto"/>
              <w:left w:val="single" w:sz="6" w:space="0" w:color="auto"/>
              <w:bottom w:val="single" w:sz="6" w:space="0" w:color="auto"/>
              <w:right w:val="single" w:sz="6" w:space="0" w:color="auto"/>
            </w:tcBorders>
            <w:hideMark/>
          </w:tcPr>
          <w:p w14:paraId="0CC0FF2C" w14:textId="77777777" w:rsidR="00556DB4" w:rsidRPr="00F648F5" w:rsidRDefault="00556DB4" w:rsidP="00F648F5">
            <w:pPr>
              <w:jc w:val="center"/>
              <w:rPr>
                <w:b/>
              </w:rPr>
            </w:pPr>
            <w:r w:rsidRPr="00F648F5">
              <w:rPr>
                <w:b/>
              </w:rPr>
              <w:t>Наименование мероприятий</w:t>
            </w:r>
          </w:p>
        </w:tc>
        <w:tc>
          <w:tcPr>
            <w:tcW w:w="4749" w:type="dxa"/>
            <w:gridSpan w:val="2"/>
            <w:tcBorders>
              <w:top w:val="single" w:sz="6" w:space="0" w:color="auto"/>
              <w:left w:val="single" w:sz="6" w:space="0" w:color="auto"/>
              <w:bottom w:val="single" w:sz="6" w:space="0" w:color="auto"/>
              <w:right w:val="single" w:sz="6" w:space="0" w:color="auto"/>
            </w:tcBorders>
            <w:hideMark/>
          </w:tcPr>
          <w:p w14:paraId="6309FC52" w14:textId="77777777" w:rsidR="00556DB4" w:rsidRPr="00F648F5" w:rsidRDefault="00556DB4" w:rsidP="00F648F5">
            <w:pPr>
              <w:jc w:val="center"/>
              <w:rPr>
                <w:b/>
              </w:rPr>
            </w:pPr>
            <w:r w:rsidRPr="00F648F5">
              <w:rPr>
                <w:b/>
              </w:rPr>
              <w:t>Объем финансирования, тыс. руб.</w:t>
            </w:r>
          </w:p>
        </w:tc>
      </w:tr>
      <w:tr w:rsidR="00556DB4" w:rsidRPr="00F648F5" w14:paraId="69AB1DDB" w14:textId="77777777" w:rsidTr="00F77EA9">
        <w:trPr>
          <w:cantSplit/>
          <w:trHeight w:val="360"/>
          <w:jc w:val="center"/>
        </w:trPr>
        <w:tc>
          <w:tcPr>
            <w:tcW w:w="1213" w:type="dxa"/>
            <w:vMerge/>
            <w:tcBorders>
              <w:top w:val="single" w:sz="6" w:space="0" w:color="auto"/>
              <w:left w:val="single" w:sz="6" w:space="0" w:color="auto"/>
              <w:bottom w:val="single" w:sz="6" w:space="0" w:color="auto"/>
              <w:right w:val="single" w:sz="6" w:space="0" w:color="auto"/>
            </w:tcBorders>
            <w:vAlign w:val="center"/>
            <w:hideMark/>
          </w:tcPr>
          <w:p w14:paraId="569A6B4B" w14:textId="77777777" w:rsidR="00556DB4" w:rsidRPr="00F648F5" w:rsidRDefault="00556DB4" w:rsidP="00F648F5">
            <w:pPr>
              <w:jc w:val="center"/>
              <w:rPr>
                <w:b/>
              </w:rPr>
            </w:pPr>
          </w:p>
        </w:tc>
        <w:tc>
          <w:tcPr>
            <w:tcW w:w="3473" w:type="dxa"/>
            <w:vMerge/>
            <w:tcBorders>
              <w:top w:val="single" w:sz="6" w:space="0" w:color="auto"/>
              <w:left w:val="single" w:sz="6" w:space="0" w:color="auto"/>
              <w:bottom w:val="single" w:sz="6" w:space="0" w:color="auto"/>
              <w:right w:val="single" w:sz="6" w:space="0" w:color="auto"/>
            </w:tcBorders>
            <w:vAlign w:val="center"/>
            <w:hideMark/>
          </w:tcPr>
          <w:p w14:paraId="7D13096A" w14:textId="77777777" w:rsidR="00556DB4" w:rsidRPr="00F648F5" w:rsidRDefault="00556DB4" w:rsidP="00F648F5">
            <w:pPr>
              <w:jc w:val="center"/>
              <w:rPr>
                <w:b/>
              </w:rPr>
            </w:pPr>
          </w:p>
        </w:tc>
        <w:tc>
          <w:tcPr>
            <w:tcW w:w="2409" w:type="dxa"/>
            <w:tcBorders>
              <w:top w:val="single" w:sz="6" w:space="0" w:color="auto"/>
              <w:left w:val="single" w:sz="6" w:space="0" w:color="auto"/>
              <w:bottom w:val="single" w:sz="6" w:space="0" w:color="auto"/>
              <w:right w:val="single" w:sz="6" w:space="0" w:color="auto"/>
            </w:tcBorders>
            <w:hideMark/>
          </w:tcPr>
          <w:p w14:paraId="5E5D1A4C" w14:textId="77777777" w:rsidR="00556DB4" w:rsidRPr="00F648F5" w:rsidRDefault="00556DB4" w:rsidP="00F648F5">
            <w:pPr>
              <w:jc w:val="center"/>
              <w:rPr>
                <w:b/>
              </w:rPr>
            </w:pPr>
            <w:r w:rsidRPr="00F648F5">
              <w:rPr>
                <w:b/>
              </w:rPr>
              <w:t>за счет средств гранта</w:t>
            </w:r>
          </w:p>
        </w:tc>
        <w:tc>
          <w:tcPr>
            <w:tcW w:w="2340" w:type="dxa"/>
            <w:tcBorders>
              <w:top w:val="single" w:sz="6" w:space="0" w:color="auto"/>
              <w:left w:val="single" w:sz="6" w:space="0" w:color="auto"/>
              <w:bottom w:val="single" w:sz="6" w:space="0" w:color="auto"/>
              <w:right w:val="single" w:sz="6" w:space="0" w:color="auto"/>
            </w:tcBorders>
            <w:hideMark/>
          </w:tcPr>
          <w:p w14:paraId="34C6B9F0" w14:textId="77777777" w:rsidR="00556DB4" w:rsidRPr="00F648F5" w:rsidRDefault="00556DB4" w:rsidP="00F648F5">
            <w:pPr>
              <w:jc w:val="center"/>
              <w:rPr>
                <w:b/>
              </w:rPr>
            </w:pPr>
            <w:r w:rsidRPr="00F648F5">
              <w:rPr>
                <w:b/>
              </w:rPr>
              <w:t>предполагаемые</w:t>
            </w:r>
          </w:p>
          <w:p w14:paraId="46D80E58" w14:textId="77777777" w:rsidR="00556DB4" w:rsidRPr="00F648F5" w:rsidRDefault="00556DB4" w:rsidP="00F648F5">
            <w:pPr>
              <w:jc w:val="center"/>
              <w:rPr>
                <w:b/>
              </w:rPr>
            </w:pPr>
            <w:r w:rsidRPr="00F648F5">
              <w:rPr>
                <w:b/>
              </w:rPr>
              <w:t>источники</w:t>
            </w:r>
          </w:p>
        </w:tc>
      </w:tr>
      <w:tr w:rsidR="00021705" w:rsidRPr="00F648F5" w14:paraId="2F73A013"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hideMark/>
          </w:tcPr>
          <w:p w14:paraId="64A55D3B" w14:textId="77777777" w:rsidR="00021705" w:rsidRPr="00F648F5" w:rsidRDefault="00021705" w:rsidP="00F648F5">
            <w:r w:rsidRPr="00F648F5">
              <w:t>1.</w:t>
            </w:r>
          </w:p>
        </w:tc>
        <w:tc>
          <w:tcPr>
            <w:tcW w:w="3473" w:type="dxa"/>
            <w:tcBorders>
              <w:top w:val="single" w:sz="6" w:space="0" w:color="auto"/>
              <w:left w:val="single" w:sz="6" w:space="0" w:color="auto"/>
              <w:bottom w:val="single" w:sz="6" w:space="0" w:color="auto"/>
              <w:right w:val="single" w:sz="6" w:space="0" w:color="auto"/>
            </w:tcBorders>
            <w:hideMark/>
          </w:tcPr>
          <w:p w14:paraId="36F6983F" w14:textId="77777777" w:rsidR="00021705" w:rsidRPr="00F648F5" w:rsidRDefault="00021705" w:rsidP="00F648F5">
            <w:r w:rsidRPr="00F648F5">
              <w:t xml:space="preserve">Всего на реализацию проекта                  </w:t>
            </w:r>
          </w:p>
        </w:tc>
        <w:tc>
          <w:tcPr>
            <w:tcW w:w="2409" w:type="dxa"/>
            <w:tcBorders>
              <w:top w:val="single" w:sz="6" w:space="0" w:color="auto"/>
              <w:left w:val="single" w:sz="6" w:space="0" w:color="auto"/>
              <w:bottom w:val="single" w:sz="6" w:space="0" w:color="auto"/>
              <w:right w:val="single" w:sz="6" w:space="0" w:color="auto"/>
            </w:tcBorders>
          </w:tcPr>
          <w:p w14:paraId="2D3B6D5F" w14:textId="550BBC75" w:rsidR="00021705" w:rsidRPr="00F648F5" w:rsidRDefault="00021705" w:rsidP="00F648F5">
            <w:pPr>
              <w:jc w:val="center"/>
              <w:rPr>
                <w:b/>
                <w:lang w:eastAsia="en-US"/>
              </w:rPr>
            </w:pPr>
          </w:p>
        </w:tc>
        <w:tc>
          <w:tcPr>
            <w:tcW w:w="2340" w:type="dxa"/>
            <w:tcBorders>
              <w:top w:val="single" w:sz="6" w:space="0" w:color="auto"/>
              <w:left w:val="single" w:sz="6" w:space="0" w:color="auto"/>
              <w:bottom w:val="single" w:sz="6" w:space="0" w:color="auto"/>
              <w:right w:val="single" w:sz="6" w:space="0" w:color="auto"/>
            </w:tcBorders>
          </w:tcPr>
          <w:p w14:paraId="5BDFB019" w14:textId="2DBB8D6E" w:rsidR="00021705" w:rsidRPr="00F648F5" w:rsidRDefault="00021705" w:rsidP="00F648F5">
            <w:pPr>
              <w:jc w:val="center"/>
              <w:rPr>
                <w:b/>
                <w:lang w:eastAsia="en-US"/>
              </w:rPr>
            </w:pPr>
          </w:p>
        </w:tc>
      </w:tr>
      <w:tr w:rsidR="00556DB4" w:rsidRPr="00F648F5" w14:paraId="072841F4" w14:textId="77777777" w:rsidTr="00683825">
        <w:trPr>
          <w:cantSplit/>
          <w:trHeight w:val="360"/>
          <w:jc w:val="center"/>
        </w:trPr>
        <w:tc>
          <w:tcPr>
            <w:tcW w:w="1213" w:type="dxa"/>
            <w:tcBorders>
              <w:top w:val="single" w:sz="6" w:space="0" w:color="auto"/>
              <w:left w:val="single" w:sz="6" w:space="0" w:color="auto"/>
              <w:bottom w:val="single" w:sz="6" w:space="0" w:color="auto"/>
              <w:right w:val="single" w:sz="6" w:space="0" w:color="auto"/>
            </w:tcBorders>
          </w:tcPr>
          <w:p w14:paraId="01D0CF73" w14:textId="77777777" w:rsidR="00556DB4" w:rsidRPr="00F648F5" w:rsidRDefault="00556DB4" w:rsidP="00F648F5"/>
        </w:tc>
        <w:tc>
          <w:tcPr>
            <w:tcW w:w="3473" w:type="dxa"/>
            <w:tcBorders>
              <w:top w:val="single" w:sz="6" w:space="0" w:color="auto"/>
              <w:left w:val="single" w:sz="6" w:space="0" w:color="auto"/>
              <w:bottom w:val="single" w:sz="6" w:space="0" w:color="auto"/>
              <w:right w:val="single" w:sz="6" w:space="0" w:color="auto"/>
            </w:tcBorders>
            <w:hideMark/>
          </w:tcPr>
          <w:p w14:paraId="42B31A63" w14:textId="77777777" w:rsidR="00556DB4" w:rsidRPr="00F648F5" w:rsidRDefault="00556DB4" w:rsidP="00F648F5">
            <w:r w:rsidRPr="00F648F5">
              <w:t xml:space="preserve">В том числе                                </w:t>
            </w:r>
          </w:p>
        </w:tc>
        <w:tc>
          <w:tcPr>
            <w:tcW w:w="2409" w:type="dxa"/>
            <w:tcBorders>
              <w:top w:val="single" w:sz="6" w:space="0" w:color="auto"/>
              <w:left w:val="single" w:sz="6" w:space="0" w:color="auto"/>
              <w:bottom w:val="single" w:sz="6" w:space="0" w:color="auto"/>
              <w:right w:val="single" w:sz="6" w:space="0" w:color="auto"/>
            </w:tcBorders>
          </w:tcPr>
          <w:p w14:paraId="6C0816DD" w14:textId="77777777" w:rsidR="00556DB4" w:rsidRPr="00F648F5" w:rsidRDefault="00556DB4" w:rsidP="00F648F5"/>
        </w:tc>
        <w:tc>
          <w:tcPr>
            <w:tcW w:w="2340" w:type="dxa"/>
            <w:tcBorders>
              <w:top w:val="single" w:sz="6" w:space="0" w:color="auto"/>
              <w:left w:val="single" w:sz="6" w:space="0" w:color="auto"/>
              <w:bottom w:val="single" w:sz="6" w:space="0" w:color="auto"/>
              <w:right w:val="single" w:sz="6" w:space="0" w:color="auto"/>
            </w:tcBorders>
          </w:tcPr>
          <w:p w14:paraId="0D621765" w14:textId="77777777" w:rsidR="00556DB4" w:rsidRPr="00F648F5" w:rsidRDefault="00556DB4" w:rsidP="00F648F5"/>
        </w:tc>
      </w:tr>
      <w:tr w:rsidR="00556DB4" w:rsidRPr="00F648F5" w14:paraId="316198DB"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hideMark/>
          </w:tcPr>
          <w:p w14:paraId="2E76F353" w14:textId="77777777" w:rsidR="00556DB4" w:rsidRPr="00F648F5" w:rsidRDefault="00556DB4" w:rsidP="00F648F5">
            <w:r w:rsidRPr="00F648F5">
              <w:t>1.1.</w:t>
            </w:r>
          </w:p>
        </w:tc>
        <w:tc>
          <w:tcPr>
            <w:tcW w:w="3473" w:type="dxa"/>
            <w:tcBorders>
              <w:top w:val="single" w:sz="6" w:space="0" w:color="auto"/>
              <w:left w:val="single" w:sz="6" w:space="0" w:color="auto"/>
              <w:bottom w:val="single" w:sz="6" w:space="0" w:color="auto"/>
              <w:right w:val="single" w:sz="6" w:space="0" w:color="auto"/>
            </w:tcBorders>
          </w:tcPr>
          <w:p w14:paraId="24618E25" w14:textId="3E8666B9" w:rsidR="00556DB4" w:rsidRPr="00F648F5" w:rsidRDefault="00556DB4" w:rsidP="00F648F5"/>
        </w:tc>
        <w:tc>
          <w:tcPr>
            <w:tcW w:w="2409" w:type="dxa"/>
            <w:tcBorders>
              <w:top w:val="single" w:sz="6" w:space="0" w:color="auto"/>
              <w:left w:val="single" w:sz="6" w:space="0" w:color="auto"/>
              <w:bottom w:val="single" w:sz="6" w:space="0" w:color="auto"/>
              <w:right w:val="single" w:sz="6" w:space="0" w:color="auto"/>
            </w:tcBorders>
          </w:tcPr>
          <w:p w14:paraId="4D96F6DC" w14:textId="6955CFFE" w:rsidR="00556DB4" w:rsidRPr="00F648F5" w:rsidRDefault="00556DB4" w:rsidP="00F648F5">
            <w:pPr>
              <w:jc w:val="center"/>
            </w:pPr>
          </w:p>
        </w:tc>
        <w:tc>
          <w:tcPr>
            <w:tcW w:w="2340" w:type="dxa"/>
            <w:tcBorders>
              <w:top w:val="single" w:sz="6" w:space="0" w:color="auto"/>
              <w:left w:val="single" w:sz="6" w:space="0" w:color="auto"/>
              <w:bottom w:val="single" w:sz="6" w:space="0" w:color="auto"/>
              <w:right w:val="single" w:sz="6" w:space="0" w:color="auto"/>
            </w:tcBorders>
          </w:tcPr>
          <w:p w14:paraId="33893276" w14:textId="58AB1DDC" w:rsidR="00556DB4" w:rsidRPr="00F648F5" w:rsidRDefault="00556DB4" w:rsidP="00F648F5"/>
        </w:tc>
      </w:tr>
      <w:tr w:rsidR="00556DB4" w:rsidRPr="00F648F5" w14:paraId="2E4407CC"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hideMark/>
          </w:tcPr>
          <w:p w14:paraId="0831E80C" w14:textId="10E0198D" w:rsidR="00D35A0C" w:rsidRPr="00F648F5" w:rsidRDefault="00556DB4" w:rsidP="00F648F5">
            <w:r w:rsidRPr="00F648F5">
              <w:t>1.2.</w:t>
            </w:r>
          </w:p>
        </w:tc>
        <w:tc>
          <w:tcPr>
            <w:tcW w:w="3473" w:type="dxa"/>
            <w:tcBorders>
              <w:top w:val="single" w:sz="6" w:space="0" w:color="auto"/>
              <w:left w:val="single" w:sz="6" w:space="0" w:color="auto"/>
              <w:bottom w:val="single" w:sz="6" w:space="0" w:color="auto"/>
              <w:right w:val="single" w:sz="6" w:space="0" w:color="auto"/>
            </w:tcBorders>
          </w:tcPr>
          <w:p w14:paraId="7D9FC9B4" w14:textId="6155B7B4" w:rsidR="00556DB4" w:rsidRPr="00F648F5" w:rsidRDefault="00556DB4" w:rsidP="00F648F5"/>
        </w:tc>
        <w:tc>
          <w:tcPr>
            <w:tcW w:w="2409" w:type="dxa"/>
            <w:tcBorders>
              <w:top w:val="single" w:sz="6" w:space="0" w:color="auto"/>
              <w:left w:val="single" w:sz="6" w:space="0" w:color="auto"/>
              <w:bottom w:val="single" w:sz="6" w:space="0" w:color="auto"/>
              <w:right w:val="single" w:sz="6" w:space="0" w:color="auto"/>
            </w:tcBorders>
          </w:tcPr>
          <w:p w14:paraId="760A0B2E" w14:textId="07453E4E" w:rsidR="00556DB4" w:rsidRPr="00F648F5" w:rsidRDefault="00556DB4" w:rsidP="00F648F5">
            <w:pPr>
              <w:jc w:val="center"/>
            </w:pPr>
          </w:p>
        </w:tc>
        <w:tc>
          <w:tcPr>
            <w:tcW w:w="2340" w:type="dxa"/>
            <w:tcBorders>
              <w:top w:val="single" w:sz="6" w:space="0" w:color="auto"/>
              <w:left w:val="single" w:sz="6" w:space="0" w:color="auto"/>
              <w:bottom w:val="single" w:sz="6" w:space="0" w:color="auto"/>
              <w:right w:val="single" w:sz="6" w:space="0" w:color="auto"/>
            </w:tcBorders>
          </w:tcPr>
          <w:p w14:paraId="7A5BC93C" w14:textId="77777777" w:rsidR="00556DB4" w:rsidRPr="00F648F5" w:rsidRDefault="00556DB4" w:rsidP="00F648F5">
            <w:pPr>
              <w:jc w:val="center"/>
            </w:pPr>
          </w:p>
        </w:tc>
      </w:tr>
      <w:tr w:rsidR="00D35A0C" w:rsidRPr="00F648F5" w14:paraId="33F96DF2"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tcPr>
          <w:p w14:paraId="18FA3962" w14:textId="7BC10EFB" w:rsidR="00D35A0C" w:rsidRPr="00F648F5" w:rsidRDefault="00D35A0C" w:rsidP="00F648F5">
            <w:r>
              <w:t>1.3.</w:t>
            </w:r>
          </w:p>
        </w:tc>
        <w:tc>
          <w:tcPr>
            <w:tcW w:w="3473" w:type="dxa"/>
            <w:tcBorders>
              <w:top w:val="single" w:sz="6" w:space="0" w:color="auto"/>
              <w:left w:val="single" w:sz="6" w:space="0" w:color="auto"/>
              <w:bottom w:val="single" w:sz="6" w:space="0" w:color="auto"/>
              <w:right w:val="single" w:sz="6" w:space="0" w:color="auto"/>
            </w:tcBorders>
          </w:tcPr>
          <w:p w14:paraId="527821AB" w14:textId="77777777" w:rsidR="00D35A0C" w:rsidRPr="00F648F5" w:rsidRDefault="00D35A0C" w:rsidP="00F648F5"/>
        </w:tc>
        <w:tc>
          <w:tcPr>
            <w:tcW w:w="2409" w:type="dxa"/>
            <w:tcBorders>
              <w:top w:val="single" w:sz="6" w:space="0" w:color="auto"/>
              <w:left w:val="single" w:sz="6" w:space="0" w:color="auto"/>
              <w:bottom w:val="single" w:sz="6" w:space="0" w:color="auto"/>
              <w:right w:val="single" w:sz="6" w:space="0" w:color="auto"/>
            </w:tcBorders>
          </w:tcPr>
          <w:p w14:paraId="65B07862" w14:textId="77777777" w:rsidR="00D35A0C" w:rsidRPr="00F648F5" w:rsidRDefault="00D35A0C" w:rsidP="00F648F5">
            <w:pPr>
              <w:jc w:val="center"/>
            </w:pPr>
          </w:p>
        </w:tc>
        <w:tc>
          <w:tcPr>
            <w:tcW w:w="2340" w:type="dxa"/>
            <w:tcBorders>
              <w:top w:val="single" w:sz="6" w:space="0" w:color="auto"/>
              <w:left w:val="single" w:sz="6" w:space="0" w:color="auto"/>
              <w:bottom w:val="single" w:sz="6" w:space="0" w:color="auto"/>
              <w:right w:val="single" w:sz="6" w:space="0" w:color="auto"/>
            </w:tcBorders>
          </w:tcPr>
          <w:p w14:paraId="3E072A95" w14:textId="77777777" w:rsidR="00D35A0C" w:rsidRPr="00F648F5" w:rsidRDefault="00D35A0C" w:rsidP="00F648F5">
            <w:pPr>
              <w:jc w:val="center"/>
            </w:pPr>
          </w:p>
        </w:tc>
      </w:tr>
      <w:tr w:rsidR="00D35A0C" w:rsidRPr="00F648F5" w14:paraId="6A4FDB89"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tcPr>
          <w:p w14:paraId="159E1D9E" w14:textId="24E921D9" w:rsidR="00D35A0C" w:rsidRPr="00F648F5" w:rsidRDefault="00D35A0C" w:rsidP="00F648F5">
            <w:r>
              <w:t>1.4.</w:t>
            </w:r>
          </w:p>
        </w:tc>
        <w:tc>
          <w:tcPr>
            <w:tcW w:w="3473" w:type="dxa"/>
            <w:tcBorders>
              <w:top w:val="single" w:sz="6" w:space="0" w:color="auto"/>
              <w:left w:val="single" w:sz="6" w:space="0" w:color="auto"/>
              <w:bottom w:val="single" w:sz="6" w:space="0" w:color="auto"/>
              <w:right w:val="single" w:sz="6" w:space="0" w:color="auto"/>
            </w:tcBorders>
          </w:tcPr>
          <w:p w14:paraId="6DE2E36E" w14:textId="77777777" w:rsidR="00D35A0C" w:rsidRPr="00F648F5" w:rsidRDefault="00D35A0C" w:rsidP="00F648F5"/>
        </w:tc>
        <w:tc>
          <w:tcPr>
            <w:tcW w:w="2409" w:type="dxa"/>
            <w:tcBorders>
              <w:top w:val="single" w:sz="6" w:space="0" w:color="auto"/>
              <w:left w:val="single" w:sz="6" w:space="0" w:color="auto"/>
              <w:bottom w:val="single" w:sz="6" w:space="0" w:color="auto"/>
              <w:right w:val="single" w:sz="6" w:space="0" w:color="auto"/>
            </w:tcBorders>
          </w:tcPr>
          <w:p w14:paraId="343BD32B" w14:textId="77777777" w:rsidR="00D35A0C" w:rsidRPr="00F648F5" w:rsidRDefault="00D35A0C" w:rsidP="00F648F5">
            <w:pPr>
              <w:jc w:val="center"/>
            </w:pPr>
          </w:p>
        </w:tc>
        <w:tc>
          <w:tcPr>
            <w:tcW w:w="2340" w:type="dxa"/>
            <w:tcBorders>
              <w:top w:val="single" w:sz="6" w:space="0" w:color="auto"/>
              <w:left w:val="single" w:sz="6" w:space="0" w:color="auto"/>
              <w:bottom w:val="single" w:sz="6" w:space="0" w:color="auto"/>
              <w:right w:val="single" w:sz="6" w:space="0" w:color="auto"/>
            </w:tcBorders>
          </w:tcPr>
          <w:p w14:paraId="7620FB26" w14:textId="77777777" w:rsidR="00D35A0C" w:rsidRPr="00F648F5" w:rsidRDefault="00D35A0C" w:rsidP="00F648F5">
            <w:pPr>
              <w:jc w:val="center"/>
            </w:pPr>
          </w:p>
        </w:tc>
      </w:tr>
      <w:tr w:rsidR="00D35A0C" w:rsidRPr="00F648F5" w14:paraId="29B36FEB"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tcPr>
          <w:p w14:paraId="07E62912" w14:textId="618057D8" w:rsidR="00D35A0C" w:rsidRPr="00F648F5" w:rsidRDefault="00D35A0C" w:rsidP="00F648F5">
            <w:r>
              <w:t>1.5.</w:t>
            </w:r>
          </w:p>
        </w:tc>
        <w:tc>
          <w:tcPr>
            <w:tcW w:w="3473" w:type="dxa"/>
            <w:tcBorders>
              <w:top w:val="single" w:sz="6" w:space="0" w:color="auto"/>
              <w:left w:val="single" w:sz="6" w:space="0" w:color="auto"/>
              <w:bottom w:val="single" w:sz="6" w:space="0" w:color="auto"/>
              <w:right w:val="single" w:sz="6" w:space="0" w:color="auto"/>
            </w:tcBorders>
          </w:tcPr>
          <w:p w14:paraId="23C249F8" w14:textId="77777777" w:rsidR="00D35A0C" w:rsidRPr="00F648F5" w:rsidRDefault="00D35A0C" w:rsidP="00F648F5"/>
        </w:tc>
        <w:tc>
          <w:tcPr>
            <w:tcW w:w="2409" w:type="dxa"/>
            <w:tcBorders>
              <w:top w:val="single" w:sz="6" w:space="0" w:color="auto"/>
              <w:left w:val="single" w:sz="6" w:space="0" w:color="auto"/>
              <w:bottom w:val="single" w:sz="6" w:space="0" w:color="auto"/>
              <w:right w:val="single" w:sz="6" w:space="0" w:color="auto"/>
            </w:tcBorders>
          </w:tcPr>
          <w:p w14:paraId="6F9C6BEF" w14:textId="77777777" w:rsidR="00D35A0C" w:rsidRPr="00F648F5" w:rsidRDefault="00D35A0C" w:rsidP="00F648F5">
            <w:pPr>
              <w:jc w:val="center"/>
            </w:pPr>
          </w:p>
        </w:tc>
        <w:tc>
          <w:tcPr>
            <w:tcW w:w="2340" w:type="dxa"/>
            <w:tcBorders>
              <w:top w:val="single" w:sz="6" w:space="0" w:color="auto"/>
              <w:left w:val="single" w:sz="6" w:space="0" w:color="auto"/>
              <w:bottom w:val="single" w:sz="6" w:space="0" w:color="auto"/>
              <w:right w:val="single" w:sz="6" w:space="0" w:color="auto"/>
            </w:tcBorders>
          </w:tcPr>
          <w:p w14:paraId="5EE59C8B" w14:textId="77777777" w:rsidR="00D35A0C" w:rsidRPr="00F648F5" w:rsidRDefault="00D35A0C" w:rsidP="00F648F5">
            <w:pPr>
              <w:jc w:val="center"/>
            </w:pPr>
          </w:p>
        </w:tc>
      </w:tr>
      <w:tr w:rsidR="00D35A0C" w:rsidRPr="00F648F5" w14:paraId="7E58FE9C" w14:textId="77777777" w:rsidTr="00F77EA9">
        <w:trPr>
          <w:cantSplit/>
          <w:trHeight w:val="240"/>
          <w:jc w:val="center"/>
        </w:trPr>
        <w:tc>
          <w:tcPr>
            <w:tcW w:w="1213" w:type="dxa"/>
            <w:tcBorders>
              <w:top w:val="single" w:sz="6" w:space="0" w:color="auto"/>
              <w:left w:val="single" w:sz="6" w:space="0" w:color="auto"/>
              <w:bottom w:val="single" w:sz="6" w:space="0" w:color="auto"/>
              <w:right w:val="single" w:sz="6" w:space="0" w:color="auto"/>
            </w:tcBorders>
          </w:tcPr>
          <w:p w14:paraId="36E09A18" w14:textId="465E97BE" w:rsidR="00D35A0C" w:rsidRPr="00F648F5" w:rsidRDefault="00D35A0C" w:rsidP="00F648F5">
            <w:r>
              <w:t>1.6.</w:t>
            </w:r>
          </w:p>
        </w:tc>
        <w:tc>
          <w:tcPr>
            <w:tcW w:w="3473" w:type="dxa"/>
            <w:tcBorders>
              <w:top w:val="single" w:sz="6" w:space="0" w:color="auto"/>
              <w:left w:val="single" w:sz="6" w:space="0" w:color="auto"/>
              <w:bottom w:val="single" w:sz="6" w:space="0" w:color="auto"/>
              <w:right w:val="single" w:sz="6" w:space="0" w:color="auto"/>
            </w:tcBorders>
          </w:tcPr>
          <w:p w14:paraId="61845A4A" w14:textId="77777777" w:rsidR="00D35A0C" w:rsidRPr="00F648F5" w:rsidRDefault="00D35A0C" w:rsidP="00F648F5"/>
        </w:tc>
        <w:tc>
          <w:tcPr>
            <w:tcW w:w="2409" w:type="dxa"/>
            <w:tcBorders>
              <w:top w:val="single" w:sz="6" w:space="0" w:color="auto"/>
              <w:left w:val="single" w:sz="6" w:space="0" w:color="auto"/>
              <w:bottom w:val="single" w:sz="6" w:space="0" w:color="auto"/>
              <w:right w:val="single" w:sz="6" w:space="0" w:color="auto"/>
            </w:tcBorders>
          </w:tcPr>
          <w:p w14:paraId="2D88C557" w14:textId="77777777" w:rsidR="00D35A0C" w:rsidRPr="00F648F5" w:rsidRDefault="00D35A0C" w:rsidP="00F648F5">
            <w:pPr>
              <w:jc w:val="center"/>
            </w:pPr>
          </w:p>
        </w:tc>
        <w:tc>
          <w:tcPr>
            <w:tcW w:w="2340" w:type="dxa"/>
            <w:tcBorders>
              <w:top w:val="single" w:sz="6" w:space="0" w:color="auto"/>
              <w:left w:val="single" w:sz="6" w:space="0" w:color="auto"/>
              <w:bottom w:val="single" w:sz="6" w:space="0" w:color="auto"/>
              <w:right w:val="single" w:sz="6" w:space="0" w:color="auto"/>
            </w:tcBorders>
          </w:tcPr>
          <w:p w14:paraId="73076921" w14:textId="77777777" w:rsidR="00D35A0C" w:rsidRPr="00F648F5" w:rsidRDefault="00D35A0C" w:rsidP="00F648F5">
            <w:pPr>
              <w:jc w:val="center"/>
            </w:pPr>
          </w:p>
        </w:tc>
      </w:tr>
    </w:tbl>
    <w:p w14:paraId="76075824" w14:textId="77777777" w:rsidR="00556DB4" w:rsidRPr="00F648F5" w:rsidRDefault="00556DB4" w:rsidP="00F648F5"/>
    <w:p w14:paraId="12CD6048" w14:textId="77777777" w:rsidR="00556DB4" w:rsidRPr="00F648F5" w:rsidRDefault="00556DB4" w:rsidP="00F648F5">
      <w:pPr>
        <w:ind w:firstLine="709"/>
        <w:jc w:val="both"/>
      </w:pPr>
      <w:r w:rsidRPr="00F648F5">
        <w:t xml:space="preserve">Подпись руководителя организации, на базе которой планируется реализация проекта </w:t>
      </w:r>
    </w:p>
    <w:p w14:paraId="6BF35FBA" w14:textId="60808058" w:rsidR="00556DB4" w:rsidRPr="00F648F5" w:rsidRDefault="00556DB4" w:rsidP="00F648F5">
      <w:r w:rsidRPr="00F648F5">
        <w:t>______________/______________________/</w:t>
      </w:r>
    </w:p>
    <w:p w14:paraId="72AC5DE6" w14:textId="77777777" w:rsidR="00556DB4" w:rsidRPr="00F648F5" w:rsidRDefault="00556DB4" w:rsidP="00F648F5"/>
    <w:p w14:paraId="599B4028" w14:textId="77777777" w:rsidR="00556DB4" w:rsidRPr="00F648F5" w:rsidRDefault="00556DB4" w:rsidP="00F648F5">
      <w:r w:rsidRPr="00F648F5">
        <w:t>Дата___________________________</w:t>
      </w:r>
    </w:p>
    <w:p w14:paraId="33F92542" w14:textId="77777777" w:rsidR="00556DB4" w:rsidRPr="00F648F5" w:rsidRDefault="00556DB4" w:rsidP="00F648F5"/>
    <w:p w14:paraId="78172FF0" w14:textId="77777777" w:rsidR="00556DB4" w:rsidRPr="00F648F5" w:rsidRDefault="00556DB4" w:rsidP="00F648F5">
      <w:r w:rsidRPr="00F648F5">
        <w:t>МП</w:t>
      </w:r>
    </w:p>
    <w:p w14:paraId="2C96F7A9" w14:textId="77777777" w:rsidR="00556DB4" w:rsidRPr="00F648F5" w:rsidRDefault="00556DB4" w:rsidP="00F648F5"/>
    <w:p w14:paraId="36A7D068" w14:textId="77777777" w:rsidR="00556DB4" w:rsidRPr="00F648F5" w:rsidRDefault="00556DB4" w:rsidP="00F648F5"/>
    <w:p w14:paraId="5EF30098" w14:textId="77777777" w:rsidR="00556DB4" w:rsidRPr="00F648F5" w:rsidRDefault="00556DB4" w:rsidP="00F648F5"/>
    <w:p w14:paraId="2B6AA6C1" w14:textId="77777777" w:rsidR="00556DB4" w:rsidRPr="00F648F5" w:rsidRDefault="00556DB4" w:rsidP="00F648F5"/>
    <w:p w14:paraId="358C044B" w14:textId="77777777" w:rsidR="00556DB4" w:rsidRPr="00F648F5" w:rsidRDefault="00556DB4" w:rsidP="00F648F5"/>
    <w:p w14:paraId="578D8457" w14:textId="77777777" w:rsidR="00556DB4" w:rsidRPr="00F648F5" w:rsidRDefault="00556DB4" w:rsidP="00F648F5">
      <w:pPr>
        <w:ind w:left="5103"/>
        <w:jc w:val="both"/>
      </w:pPr>
      <w:r w:rsidRPr="00F648F5">
        <w:br w:type="page"/>
      </w:r>
    </w:p>
    <w:p w14:paraId="6B1AE84D" w14:textId="77777777" w:rsidR="00556DB4" w:rsidRPr="00F648F5" w:rsidRDefault="00556DB4" w:rsidP="00F648F5">
      <w:pPr>
        <w:jc w:val="right"/>
      </w:pPr>
    </w:p>
    <w:p w14:paraId="024EC4FE" w14:textId="77777777" w:rsidR="00556DB4" w:rsidRPr="00F648F5" w:rsidRDefault="00556DB4" w:rsidP="00F648F5">
      <w:pPr>
        <w:jc w:val="center"/>
        <w:rPr>
          <w:b/>
        </w:rPr>
      </w:pPr>
      <w:r w:rsidRPr="00F648F5">
        <w:rPr>
          <w:b/>
        </w:rPr>
        <w:t>Конкурсный проект</w:t>
      </w:r>
    </w:p>
    <w:p w14:paraId="22E7F0DC" w14:textId="77777777" w:rsidR="00556DB4" w:rsidRPr="00F648F5" w:rsidRDefault="00556DB4" w:rsidP="00F648F5"/>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775"/>
      </w:tblGrid>
      <w:tr w:rsidR="00556DB4" w:rsidRPr="00F648F5" w14:paraId="29076903"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370FDE53" w14:textId="77777777" w:rsidR="00556DB4" w:rsidRPr="00F648F5" w:rsidRDefault="00556DB4" w:rsidP="00F648F5">
            <w:r w:rsidRPr="00F648F5">
              <w:t>1.</w:t>
            </w:r>
          </w:p>
        </w:tc>
        <w:tc>
          <w:tcPr>
            <w:tcW w:w="4110" w:type="dxa"/>
            <w:tcBorders>
              <w:top w:val="single" w:sz="4" w:space="0" w:color="000000"/>
              <w:left w:val="single" w:sz="4" w:space="0" w:color="000000"/>
              <w:bottom w:val="single" w:sz="4" w:space="0" w:color="000000"/>
              <w:right w:val="single" w:sz="4" w:space="0" w:color="000000"/>
            </w:tcBorders>
            <w:hideMark/>
          </w:tcPr>
          <w:p w14:paraId="76D0DBAF" w14:textId="77777777" w:rsidR="00556DB4" w:rsidRPr="00F648F5" w:rsidRDefault="00556DB4" w:rsidP="00F648F5">
            <w:pPr>
              <w:jc w:val="both"/>
            </w:pPr>
            <w:r w:rsidRPr="00F648F5">
              <w:t xml:space="preserve">Название проекта </w:t>
            </w:r>
          </w:p>
        </w:tc>
        <w:tc>
          <w:tcPr>
            <w:tcW w:w="4775" w:type="dxa"/>
            <w:tcBorders>
              <w:top w:val="single" w:sz="4" w:space="0" w:color="000000"/>
              <w:left w:val="single" w:sz="4" w:space="0" w:color="000000"/>
              <w:bottom w:val="single" w:sz="4" w:space="0" w:color="000000"/>
              <w:right w:val="single" w:sz="4" w:space="0" w:color="000000"/>
            </w:tcBorders>
          </w:tcPr>
          <w:p w14:paraId="4588B7FE" w14:textId="1D589861" w:rsidR="00556DB4" w:rsidRPr="00F648F5" w:rsidRDefault="00556DB4" w:rsidP="00F648F5"/>
        </w:tc>
      </w:tr>
      <w:tr w:rsidR="00556DB4" w:rsidRPr="00F648F5" w14:paraId="53FB801C"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1C54547C" w14:textId="77777777" w:rsidR="00556DB4" w:rsidRPr="00F648F5" w:rsidRDefault="00556DB4" w:rsidP="00F648F5">
            <w:r w:rsidRPr="00F648F5">
              <w:t>2.</w:t>
            </w:r>
          </w:p>
        </w:tc>
        <w:tc>
          <w:tcPr>
            <w:tcW w:w="4110" w:type="dxa"/>
            <w:tcBorders>
              <w:top w:val="single" w:sz="4" w:space="0" w:color="000000"/>
              <w:left w:val="single" w:sz="4" w:space="0" w:color="000000"/>
              <w:bottom w:val="single" w:sz="4" w:space="0" w:color="000000"/>
              <w:right w:val="single" w:sz="4" w:space="0" w:color="000000"/>
            </w:tcBorders>
            <w:hideMark/>
          </w:tcPr>
          <w:p w14:paraId="68928DFF" w14:textId="77777777" w:rsidR="00556DB4" w:rsidRDefault="00556DB4" w:rsidP="00F648F5">
            <w:pPr>
              <w:jc w:val="both"/>
            </w:pPr>
            <w:r w:rsidRPr="00F648F5">
              <w:t>Обоснование проекта</w:t>
            </w:r>
          </w:p>
          <w:p w14:paraId="49BAEC0F" w14:textId="73368794" w:rsidR="00D35A0C" w:rsidRDefault="00D35A0C" w:rsidP="00D35A0C">
            <w:pPr>
              <w:pStyle w:val="Default"/>
              <w:jc w:val="both"/>
              <w:rPr>
                <w:sz w:val="28"/>
                <w:szCs w:val="28"/>
              </w:rPr>
            </w:pPr>
            <w:r>
              <w:rPr>
                <w:sz w:val="28"/>
                <w:szCs w:val="28"/>
              </w:rPr>
              <w:t xml:space="preserve">   </w:t>
            </w:r>
            <w:r>
              <w:rPr>
                <w:sz w:val="28"/>
                <w:szCs w:val="28"/>
              </w:rPr>
              <w:t xml:space="preserve">соответствие проекта конкурсной номинации; </w:t>
            </w:r>
          </w:p>
          <w:p w14:paraId="22FECEC6" w14:textId="4540BDFB" w:rsidR="00D35A0C" w:rsidRDefault="00D35A0C" w:rsidP="00D35A0C">
            <w:pPr>
              <w:pStyle w:val="Default"/>
              <w:jc w:val="both"/>
              <w:rPr>
                <w:sz w:val="28"/>
                <w:szCs w:val="28"/>
              </w:rPr>
            </w:pPr>
            <w:r>
              <w:rPr>
                <w:sz w:val="28"/>
                <w:szCs w:val="28"/>
              </w:rPr>
              <w:t xml:space="preserve">   </w:t>
            </w:r>
            <w:r>
              <w:rPr>
                <w:sz w:val="28"/>
                <w:szCs w:val="28"/>
              </w:rPr>
              <w:t xml:space="preserve">прогнозируемое увеличение посетителей, привлекаемых в </w:t>
            </w:r>
            <w:proofErr w:type="spellStart"/>
            <w:r>
              <w:rPr>
                <w:sz w:val="28"/>
                <w:szCs w:val="28"/>
              </w:rPr>
              <w:t>Нижневартовский</w:t>
            </w:r>
            <w:proofErr w:type="spellEnd"/>
            <w:r>
              <w:rPr>
                <w:sz w:val="28"/>
                <w:szCs w:val="28"/>
              </w:rPr>
              <w:t xml:space="preserve"> район, благодаря реализации предлагаемого проекта в течение трех последующих лет; </w:t>
            </w:r>
          </w:p>
          <w:p w14:paraId="7C108C34" w14:textId="77777777" w:rsidR="00D35A0C" w:rsidRDefault="00D35A0C" w:rsidP="00D35A0C">
            <w:pPr>
              <w:jc w:val="both"/>
            </w:pPr>
            <w:r>
              <w:t xml:space="preserve">  </w:t>
            </w:r>
            <w:r>
              <w:t>объем финансовых средств, привлекаемых дополнительно на реализацию проекта;</w:t>
            </w:r>
          </w:p>
          <w:p w14:paraId="21DFB089" w14:textId="2667B2F9" w:rsidR="00D35A0C" w:rsidRDefault="00D35A0C" w:rsidP="00D35A0C">
            <w:pPr>
              <w:jc w:val="both"/>
            </w:pPr>
            <w:r>
              <w:t xml:space="preserve">   </w:t>
            </w:r>
            <w:r>
              <w:t>наличие сформировавшегося продукта конкурсного проекта;</w:t>
            </w:r>
          </w:p>
          <w:p w14:paraId="6A39DBF5" w14:textId="5B2B0774" w:rsidR="00D35A0C" w:rsidRPr="00F648F5" w:rsidRDefault="00D35A0C" w:rsidP="00D35A0C">
            <w:pPr>
              <w:jc w:val="both"/>
            </w:pPr>
            <w:r>
              <w:t xml:space="preserve">   </w:t>
            </w:r>
            <w:bookmarkStart w:id="0" w:name="_GoBack"/>
            <w:bookmarkEnd w:id="0"/>
            <w:r>
              <w:t>количество новых рабочих мест, создаваемых в результате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14:paraId="12F173FE" w14:textId="72FD1A83" w:rsidR="00761ADE" w:rsidRPr="00F648F5" w:rsidRDefault="00761ADE" w:rsidP="00F648F5">
            <w:pPr>
              <w:jc w:val="both"/>
            </w:pPr>
          </w:p>
        </w:tc>
      </w:tr>
      <w:tr w:rsidR="00556DB4" w:rsidRPr="00F648F5" w14:paraId="6B08B946"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726E8BC9" w14:textId="77777777" w:rsidR="00556DB4" w:rsidRPr="00F648F5" w:rsidRDefault="00556DB4" w:rsidP="00F648F5">
            <w:r w:rsidRPr="00F648F5">
              <w:t>3.</w:t>
            </w:r>
          </w:p>
        </w:tc>
        <w:tc>
          <w:tcPr>
            <w:tcW w:w="4110" w:type="dxa"/>
            <w:tcBorders>
              <w:top w:val="single" w:sz="4" w:space="0" w:color="000000"/>
              <w:left w:val="single" w:sz="4" w:space="0" w:color="000000"/>
              <w:bottom w:val="single" w:sz="4" w:space="0" w:color="000000"/>
              <w:right w:val="single" w:sz="4" w:space="0" w:color="000000"/>
            </w:tcBorders>
            <w:hideMark/>
          </w:tcPr>
          <w:p w14:paraId="15F58127" w14:textId="77777777" w:rsidR="00556DB4" w:rsidRPr="00F648F5" w:rsidRDefault="00556DB4" w:rsidP="00F648F5">
            <w:pPr>
              <w:jc w:val="both"/>
            </w:pPr>
            <w:r w:rsidRPr="00F648F5">
              <w:t>Цели и задачи проекта</w:t>
            </w:r>
          </w:p>
        </w:tc>
        <w:tc>
          <w:tcPr>
            <w:tcW w:w="4775" w:type="dxa"/>
            <w:tcBorders>
              <w:top w:val="single" w:sz="4" w:space="0" w:color="000000"/>
              <w:left w:val="single" w:sz="4" w:space="0" w:color="000000"/>
              <w:bottom w:val="single" w:sz="4" w:space="0" w:color="000000"/>
              <w:right w:val="single" w:sz="4" w:space="0" w:color="000000"/>
            </w:tcBorders>
          </w:tcPr>
          <w:p w14:paraId="2C343CAE" w14:textId="363F922A" w:rsidR="00556DB4" w:rsidRPr="00F648F5" w:rsidRDefault="00556DB4" w:rsidP="00F648F5">
            <w:pPr>
              <w:autoSpaceDE w:val="0"/>
              <w:autoSpaceDN w:val="0"/>
              <w:adjustRightInd w:val="0"/>
              <w:ind w:firstLine="340"/>
              <w:jc w:val="both"/>
            </w:pPr>
          </w:p>
        </w:tc>
      </w:tr>
      <w:tr w:rsidR="00705968" w:rsidRPr="00F648F5" w14:paraId="041EA124"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48B89902" w14:textId="77777777" w:rsidR="00705968" w:rsidRPr="00F648F5" w:rsidRDefault="00705968" w:rsidP="00F648F5">
            <w:r w:rsidRPr="00F648F5">
              <w:t>4.</w:t>
            </w:r>
          </w:p>
        </w:tc>
        <w:tc>
          <w:tcPr>
            <w:tcW w:w="4110" w:type="dxa"/>
            <w:tcBorders>
              <w:top w:val="single" w:sz="4" w:space="0" w:color="000000"/>
              <w:left w:val="single" w:sz="4" w:space="0" w:color="000000"/>
              <w:bottom w:val="single" w:sz="4" w:space="0" w:color="000000"/>
              <w:right w:val="single" w:sz="4" w:space="0" w:color="000000"/>
            </w:tcBorders>
            <w:hideMark/>
          </w:tcPr>
          <w:p w14:paraId="6CD2AED3" w14:textId="77777777" w:rsidR="00705968" w:rsidRPr="00F648F5" w:rsidRDefault="00705968" w:rsidP="00F648F5">
            <w:pPr>
              <w:jc w:val="both"/>
            </w:pPr>
            <w:r w:rsidRPr="00F648F5">
              <w:t>Содержание проекта, включая сроки и этапы реализации</w:t>
            </w:r>
          </w:p>
        </w:tc>
        <w:tc>
          <w:tcPr>
            <w:tcW w:w="4775" w:type="dxa"/>
            <w:tcBorders>
              <w:top w:val="single" w:sz="4" w:space="0" w:color="000000"/>
              <w:left w:val="single" w:sz="4" w:space="0" w:color="000000"/>
              <w:bottom w:val="single" w:sz="4" w:space="0" w:color="000000"/>
              <w:right w:val="single" w:sz="4" w:space="0" w:color="000000"/>
            </w:tcBorders>
          </w:tcPr>
          <w:p w14:paraId="256739BC" w14:textId="13863E4A" w:rsidR="00E7336C" w:rsidRPr="00F648F5" w:rsidRDefault="00E7336C" w:rsidP="00F648F5">
            <w:pPr>
              <w:ind w:firstLine="340"/>
              <w:jc w:val="both"/>
              <w:rPr>
                <w:lang w:eastAsia="en-US"/>
              </w:rPr>
            </w:pPr>
          </w:p>
        </w:tc>
      </w:tr>
      <w:tr w:rsidR="00705968" w:rsidRPr="00F648F5" w14:paraId="1C923E3C"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26188C44" w14:textId="77777777" w:rsidR="00705968" w:rsidRPr="00F648F5" w:rsidRDefault="00705968" w:rsidP="00F648F5">
            <w:r w:rsidRPr="00F648F5">
              <w:t>5.</w:t>
            </w:r>
          </w:p>
        </w:tc>
        <w:tc>
          <w:tcPr>
            <w:tcW w:w="4110" w:type="dxa"/>
            <w:tcBorders>
              <w:top w:val="single" w:sz="4" w:space="0" w:color="000000"/>
              <w:left w:val="single" w:sz="4" w:space="0" w:color="000000"/>
              <w:bottom w:val="single" w:sz="4" w:space="0" w:color="000000"/>
              <w:right w:val="single" w:sz="4" w:space="0" w:color="000000"/>
            </w:tcBorders>
            <w:hideMark/>
          </w:tcPr>
          <w:p w14:paraId="16C9CA4C" w14:textId="77777777" w:rsidR="00705968" w:rsidRPr="00F648F5" w:rsidRDefault="00705968" w:rsidP="00F648F5">
            <w:pPr>
              <w:jc w:val="both"/>
            </w:pPr>
            <w:r w:rsidRPr="00F648F5">
              <w:t>Место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14:paraId="566284EC" w14:textId="78DF60C8" w:rsidR="00705968" w:rsidRPr="00F648F5" w:rsidRDefault="00705968" w:rsidP="00F648F5"/>
        </w:tc>
      </w:tr>
      <w:tr w:rsidR="00705968" w:rsidRPr="00F648F5" w14:paraId="26B26DE2"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316A37E0" w14:textId="77777777" w:rsidR="00705968" w:rsidRPr="00F648F5" w:rsidRDefault="00705968" w:rsidP="00F648F5">
            <w:r w:rsidRPr="00F648F5">
              <w:t>6.</w:t>
            </w:r>
          </w:p>
        </w:tc>
        <w:tc>
          <w:tcPr>
            <w:tcW w:w="4110" w:type="dxa"/>
            <w:tcBorders>
              <w:top w:val="single" w:sz="4" w:space="0" w:color="000000"/>
              <w:left w:val="single" w:sz="4" w:space="0" w:color="000000"/>
              <w:bottom w:val="single" w:sz="4" w:space="0" w:color="000000"/>
              <w:right w:val="single" w:sz="4" w:space="0" w:color="000000"/>
            </w:tcBorders>
            <w:hideMark/>
          </w:tcPr>
          <w:p w14:paraId="52EE4911" w14:textId="77777777" w:rsidR="00705968" w:rsidRPr="00F648F5" w:rsidRDefault="00705968" w:rsidP="00F648F5">
            <w:pPr>
              <w:jc w:val="both"/>
            </w:pPr>
            <w:r w:rsidRPr="00F648F5">
              <w:t>Кадровое обеспечение проекта:</w:t>
            </w:r>
          </w:p>
          <w:p w14:paraId="1A75EFF6" w14:textId="77777777" w:rsidR="00705968" w:rsidRPr="00F648F5" w:rsidRDefault="00705968" w:rsidP="00F648F5">
            <w:pPr>
              <w:jc w:val="both"/>
            </w:pPr>
            <w:r w:rsidRPr="00F648F5">
              <w:t>ФИО работника;</w:t>
            </w:r>
          </w:p>
          <w:p w14:paraId="39838197" w14:textId="77777777" w:rsidR="00705968" w:rsidRPr="00F648F5" w:rsidRDefault="00705968" w:rsidP="00F648F5">
            <w:pPr>
              <w:jc w:val="both"/>
            </w:pPr>
            <w:r w:rsidRPr="00F648F5">
              <w:t>год рождения;</w:t>
            </w:r>
          </w:p>
          <w:p w14:paraId="050F53CD" w14:textId="77777777" w:rsidR="00705968" w:rsidRPr="00F648F5" w:rsidRDefault="00705968" w:rsidP="00F648F5">
            <w:pPr>
              <w:jc w:val="both"/>
            </w:pPr>
            <w:r w:rsidRPr="00F648F5">
              <w:t>образование, специальность;</w:t>
            </w:r>
          </w:p>
          <w:p w14:paraId="380EA010" w14:textId="77777777" w:rsidR="00705968" w:rsidRPr="00F648F5" w:rsidRDefault="00705968" w:rsidP="00F648F5">
            <w:pPr>
              <w:jc w:val="both"/>
            </w:pPr>
            <w:r w:rsidRPr="00F648F5">
              <w:t>опыт работы в сфере приобщения населения к культурному и природному наследию района</w:t>
            </w:r>
          </w:p>
        </w:tc>
        <w:tc>
          <w:tcPr>
            <w:tcW w:w="4775" w:type="dxa"/>
            <w:tcBorders>
              <w:top w:val="single" w:sz="4" w:space="0" w:color="000000"/>
              <w:left w:val="single" w:sz="4" w:space="0" w:color="000000"/>
              <w:bottom w:val="single" w:sz="4" w:space="0" w:color="000000"/>
              <w:right w:val="single" w:sz="4" w:space="0" w:color="000000"/>
            </w:tcBorders>
          </w:tcPr>
          <w:p w14:paraId="1C132D02" w14:textId="309D409E" w:rsidR="00D91BB4" w:rsidRPr="00F648F5" w:rsidRDefault="00D91BB4" w:rsidP="00F648F5">
            <w:pPr>
              <w:jc w:val="both"/>
              <w:rPr>
                <w:lang w:eastAsia="en-US"/>
              </w:rPr>
            </w:pPr>
          </w:p>
        </w:tc>
      </w:tr>
      <w:tr w:rsidR="00705968" w:rsidRPr="00F648F5" w14:paraId="3FBB3FFE"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262E4DDF" w14:textId="77777777" w:rsidR="00705968" w:rsidRPr="00F648F5" w:rsidRDefault="00705968" w:rsidP="00F648F5">
            <w:r w:rsidRPr="00F648F5">
              <w:t>7.</w:t>
            </w:r>
          </w:p>
        </w:tc>
        <w:tc>
          <w:tcPr>
            <w:tcW w:w="4110" w:type="dxa"/>
            <w:tcBorders>
              <w:top w:val="single" w:sz="4" w:space="0" w:color="000000"/>
              <w:left w:val="single" w:sz="4" w:space="0" w:color="000000"/>
              <w:bottom w:val="single" w:sz="4" w:space="0" w:color="000000"/>
              <w:right w:val="single" w:sz="4" w:space="0" w:color="000000"/>
            </w:tcBorders>
            <w:hideMark/>
          </w:tcPr>
          <w:p w14:paraId="596E2486" w14:textId="77777777" w:rsidR="00705968" w:rsidRPr="00F648F5" w:rsidRDefault="00705968" w:rsidP="00F648F5">
            <w:pPr>
              <w:jc w:val="both"/>
            </w:pPr>
            <w:r w:rsidRPr="00F648F5">
              <w:t>Дополнительные источники финансирования конкурсного проекта</w:t>
            </w:r>
          </w:p>
        </w:tc>
        <w:tc>
          <w:tcPr>
            <w:tcW w:w="4775" w:type="dxa"/>
            <w:tcBorders>
              <w:top w:val="single" w:sz="4" w:space="0" w:color="000000"/>
              <w:left w:val="single" w:sz="4" w:space="0" w:color="000000"/>
              <w:bottom w:val="single" w:sz="4" w:space="0" w:color="000000"/>
              <w:right w:val="single" w:sz="4" w:space="0" w:color="000000"/>
            </w:tcBorders>
          </w:tcPr>
          <w:p w14:paraId="717C1194" w14:textId="14944DF6" w:rsidR="00705968" w:rsidRPr="00F648F5" w:rsidRDefault="00976A26" w:rsidP="00976A26">
            <w:pPr>
              <w:jc w:val="both"/>
            </w:pPr>
            <w:r>
              <w:t xml:space="preserve"> </w:t>
            </w:r>
          </w:p>
        </w:tc>
      </w:tr>
      <w:tr w:rsidR="00705968" w:rsidRPr="00F648F5" w14:paraId="066ABFBE"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0D92DC67" w14:textId="77777777" w:rsidR="00705968" w:rsidRPr="00F648F5" w:rsidRDefault="00705968" w:rsidP="00F648F5">
            <w:r w:rsidRPr="00F648F5">
              <w:t>8.</w:t>
            </w:r>
          </w:p>
        </w:tc>
        <w:tc>
          <w:tcPr>
            <w:tcW w:w="4110" w:type="dxa"/>
            <w:tcBorders>
              <w:top w:val="single" w:sz="4" w:space="0" w:color="000000"/>
              <w:left w:val="single" w:sz="4" w:space="0" w:color="000000"/>
              <w:bottom w:val="single" w:sz="4" w:space="0" w:color="000000"/>
              <w:right w:val="single" w:sz="4" w:space="0" w:color="000000"/>
            </w:tcBorders>
            <w:hideMark/>
          </w:tcPr>
          <w:p w14:paraId="561E08D3" w14:textId="77777777" w:rsidR="00705968" w:rsidRPr="00F648F5" w:rsidRDefault="00705968" w:rsidP="00F648F5">
            <w:pPr>
              <w:jc w:val="both"/>
            </w:pPr>
            <w:r w:rsidRPr="00F648F5">
              <w:t>Ожидаемые результаты проекта</w:t>
            </w:r>
          </w:p>
        </w:tc>
        <w:tc>
          <w:tcPr>
            <w:tcW w:w="4775" w:type="dxa"/>
            <w:tcBorders>
              <w:top w:val="single" w:sz="4" w:space="0" w:color="000000"/>
              <w:left w:val="single" w:sz="4" w:space="0" w:color="000000"/>
              <w:bottom w:val="single" w:sz="4" w:space="0" w:color="000000"/>
              <w:right w:val="single" w:sz="4" w:space="0" w:color="000000"/>
            </w:tcBorders>
          </w:tcPr>
          <w:p w14:paraId="351875C4" w14:textId="616D5420" w:rsidR="00705968" w:rsidRPr="00F648F5" w:rsidRDefault="00705968" w:rsidP="00D745F2">
            <w:pPr>
              <w:autoSpaceDE w:val="0"/>
              <w:autoSpaceDN w:val="0"/>
              <w:adjustRightInd w:val="0"/>
              <w:jc w:val="both"/>
            </w:pPr>
          </w:p>
        </w:tc>
      </w:tr>
      <w:tr w:rsidR="00705968" w:rsidRPr="00F648F5" w14:paraId="6BA02213" w14:textId="77777777" w:rsidTr="00110313">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484A7FD7" w14:textId="77777777" w:rsidR="00705968" w:rsidRPr="00F648F5" w:rsidRDefault="00705968" w:rsidP="00F648F5">
            <w:r w:rsidRPr="00F648F5">
              <w:t>9.</w:t>
            </w:r>
          </w:p>
        </w:tc>
        <w:tc>
          <w:tcPr>
            <w:tcW w:w="4110" w:type="dxa"/>
            <w:tcBorders>
              <w:top w:val="single" w:sz="4" w:space="0" w:color="000000"/>
              <w:left w:val="single" w:sz="4" w:space="0" w:color="000000"/>
              <w:bottom w:val="single" w:sz="4" w:space="0" w:color="000000"/>
              <w:right w:val="single" w:sz="4" w:space="0" w:color="000000"/>
            </w:tcBorders>
            <w:hideMark/>
          </w:tcPr>
          <w:p w14:paraId="6D172E33" w14:textId="77777777" w:rsidR="00705968" w:rsidRPr="00F648F5" w:rsidRDefault="00705968" w:rsidP="00F648F5">
            <w:pPr>
              <w:jc w:val="both"/>
            </w:pPr>
            <w:r w:rsidRPr="00F648F5">
              <w:t>Дальнейшее развитие проекта и будущее финансирование</w:t>
            </w:r>
          </w:p>
        </w:tc>
        <w:tc>
          <w:tcPr>
            <w:tcW w:w="4775" w:type="dxa"/>
            <w:tcBorders>
              <w:top w:val="single" w:sz="4" w:space="0" w:color="000000"/>
              <w:left w:val="single" w:sz="4" w:space="0" w:color="000000"/>
              <w:bottom w:val="single" w:sz="4" w:space="0" w:color="000000"/>
              <w:right w:val="single" w:sz="4" w:space="0" w:color="000000"/>
            </w:tcBorders>
          </w:tcPr>
          <w:p w14:paraId="14F08EBA" w14:textId="284C9F30" w:rsidR="00705968" w:rsidRPr="00F648F5" w:rsidRDefault="00705968" w:rsidP="00F663BB">
            <w:pPr>
              <w:jc w:val="both"/>
              <w:rPr>
                <w:lang w:eastAsia="en-US"/>
              </w:rPr>
            </w:pPr>
          </w:p>
        </w:tc>
      </w:tr>
    </w:tbl>
    <w:p w14:paraId="79482F0E" w14:textId="77777777" w:rsidR="00556DB4" w:rsidRPr="00F648F5" w:rsidRDefault="00556DB4" w:rsidP="00F648F5"/>
    <w:p w14:paraId="61422B8A" w14:textId="77777777" w:rsidR="00556DB4" w:rsidRPr="00F648F5" w:rsidRDefault="00556DB4" w:rsidP="00F648F5"/>
    <w:p w14:paraId="428D25EC" w14:textId="77777777" w:rsidR="00556DB4" w:rsidRPr="00F648F5" w:rsidRDefault="00556DB4" w:rsidP="00F648F5">
      <w:r w:rsidRPr="00F648F5">
        <w:t xml:space="preserve">Подпись руководителя организации, на базе которой </w:t>
      </w:r>
    </w:p>
    <w:p w14:paraId="3BF4B1F1" w14:textId="77777777" w:rsidR="00556DB4" w:rsidRPr="00F648F5" w:rsidRDefault="00556DB4" w:rsidP="00F648F5">
      <w:r w:rsidRPr="00F648F5">
        <w:t xml:space="preserve">планируется реализация проекта </w:t>
      </w:r>
    </w:p>
    <w:p w14:paraId="355B30E9" w14:textId="77777777" w:rsidR="00556DB4" w:rsidRPr="00F648F5" w:rsidRDefault="00556DB4" w:rsidP="00F648F5">
      <w:r w:rsidRPr="00F648F5">
        <w:t>__________________/______________________/</w:t>
      </w:r>
    </w:p>
    <w:p w14:paraId="067023A1" w14:textId="77777777" w:rsidR="00556DB4" w:rsidRPr="00F648F5" w:rsidRDefault="00556DB4" w:rsidP="00F648F5"/>
    <w:p w14:paraId="171387D2" w14:textId="77777777" w:rsidR="00556DB4" w:rsidRPr="00F648F5" w:rsidRDefault="00556DB4" w:rsidP="00F648F5"/>
    <w:p w14:paraId="634E3CD5" w14:textId="77777777" w:rsidR="00556DB4" w:rsidRPr="00F648F5" w:rsidRDefault="00556DB4" w:rsidP="00F648F5"/>
    <w:p w14:paraId="4B80A466" w14:textId="77777777" w:rsidR="00556DB4" w:rsidRPr="00F648F5" w:rsidRDefault="00556DB4" w:rsidP="00F648F5">
      <w:r w:rsidRPr="00F648F5">
        <w:t>Дата___________________________</w:t>
      </w:r>
    </w:p>
    <w:p w14:paraId="212FC1E9" w14:textId="77777777" w:rsidR="00556DB4" w:rsidRPr="00F648F5" w:rsidRDefault="00556DB4" w:rsidP="00F648F5"/>
    <w:p w14:paraId="44CC5BA7" w14:textId="34A12350" w:rsidR="00556DB4" w:rsidRPr="00F648F5" w:rsidRDefault="00556DB4" w:rsidP="00F648F5">
      <w:r w:rsidRPr="00F648F5">
        <w:t>Место печати</w:t>
      </w:r>
    </w:p>
    <w:sectPr w:rsidR="00556DB4" w:rsidRPr="00F648F5" w:rsidSect="00556DB4">
      <w:headerReference w:type="default" r:id="rId8"/>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581A3" w14:textId="77777777" w:rsidR="00DC544D" w:rsidRDefault="00DC544D">
      <w:r>
        <w:separator/>
      </w:r>
    </w:p>
  </w:endnote>
  <w:endnote w:type="continuationSeparator" w:id="0">
    <w:p w14:paraId="1549B302" w14:textId="77777777" w:rsidR="00DC544D" w:rsidRDefault="00D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C4B5" w14:textId="77777777" w:rsidR="00DC544D" w:rsidRDefault="00DC544D">
      <w:r>
        <w:separator/>
      </w:r>
    </w:p>
  </w:footnote>
  <w:footnote w:type="continuationSeparator" w:id="0">
    <w:p w14:paraId="56E0DC2A" w14:textId="77777777" w:rsidR="00DC544D" w:rsidRDefault="00DC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8C0D" w14:textId="21C110F4" w:rsidR="0047625C" w:rsidRDefault="0047625C">
    <w:pPr>
      <w:pStyle w:val="a4"/>
      <w:jc w:val="center"/>
    </w:pPr>
    <w:r>
      <w:rPr>
        <w:noProof/>
      </w:rPr>
      <w:fldChar w:fldCharType="begin"/>
    </w:r>
    <w:r>
      <w:rPr>
        <w:noProof/>
      </w:rPr>
      <w:instrText>PAGE   \* MERGEFORMAT</w:instrText>
    </w:r>
    <w:r>
      <w:rPr>
        <w:noProof/>
      </w:rPr>
      <w:fldChar w:fldCharType="separate"/>
    </w:r>
    <w:r w:rsidR="00D35A0C">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266F6F"/>
    <w:multiLevelType w:val="hybridMultilevel"/>
    <w:tmpl w:val="35508684"/>
    <w:lvl w:ilvl="0" w:tplc="D61ECD6A">
      <w:start w:val="1"/>
      <w:numFmt w:val="upperRoman"/>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5612BE"/>
    <w:multiLevelType w:val="hybridMultilevel"/>
    <w:tmpl w:val="947AAA14"/>
    <w:lvl w:ilvl="0" w:tplc="E7F8C808">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8061D24"/>
    <w:multiLevelType w:val="multilevel"/>
    <w:tmpl w:val="61EC0A0C"/>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64C1D"/>
    <w:multiLevelType w:val="hybridMultilevel"/>
    <w:tmpl w:val="C8AE4370"/>
    <w:lvl w:ilvl="0" w:tplc="FFB8C44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4"/>
  </w:num>
  <w:num w:numId="5">
    <w:abstractNumId w:val="29"/>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6"/>
  </w:num>
  <w:num w:numId="13">
    <w:abstractNumId w:val="23"/>
  </w:num>
  <w:num w:numId="14">
    <w:abstractNumId w:val="20"/>
  </w:num>
  <w:num w:numId="15">
    <w:abstractNumId w:val="0"/>
  </w:num>
  <w:num w:numId="16">
    <w:abstractNumId w:val="12"/>
  </w:num>
  <w:num w:numId="17">
    <w:abstractNumId w:val="19"/>
  </w:num>
  <w:num w:numId="18">
    <w:abstractNumId w:val="27"/>
  </w:num>
  <w:num w:numId="19">
    <w:abstractNumId w:val="31"/>
  </w:num>
  <w:num w:numId="20">
    <w:abstractNumId w:val="9"/>
  </w:num>
  <w:num w:numId="21">
    <w:abstractNumId w:val="22"/>
  </w:num>
  <w:num w:numId="22">
    <w:abstractNumId w:val="21"/>
  </w:num>
  <w:num w:numId="23">
    <w:abstractNumId w:val="30"/>
  </w:num>
  <w:num w:numId="24">
    <w:abstractNumId w:val="18"/>
  </w:num>
  <w:num w:numId="25">
    <w:abstractNumId w:val="11"/>
  </w:num>
  <w:num w:numId="26">
    <w:abstractNumId w:val="28"/>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002"/>
    <w:rsid w:val="00002136"/>
    <w:rsid w:val="0000253C"/>
    <w:rsid w:val="00004D74"/>
    <w:rsid w:val="00005D51"/>
    <w:rsid w:val="00006D9C"/>
    <w:rsid w:val="00007AB8"/>
    <w:rsid w:val="0001052C"/>
    <w:rsid w:val="00010831"/>
    <w:rsid w:val="00011BCF"/>
    <w:rsid w:val="00012296"/>
    <w:rsid w:val="000128EC"/>
    <w:rsid w:val="00013106"/>
    <w:rsid w:val="00014648"/>
    <w:rsid w:val="000153A4"/>
    <w:rsid w:val="00015FB2"/>
    <w:rsid w:val="000165BC"/>
    <w:rsid w:val="000174A3"/>
    <w:rsid w:val="00021705"/>
    <w:rsid w:val="00021A5A"/>
    <w:rsid w:val="00022E67"/>
    <w:rsid w:val="0002396D"/>
    <w:rsid w:val="00023F47"/>
    <w:rsid w:val="00024194"/>
    <w:rsid w:val="000242A1"/>
    <w:rsid w:val="00025616"/>
    <w:rsid w:val="0002642F"/>
    <w:rsid w:val="000271BA"/>
    <w:rsid w:val="000275B7"/>
    <w:rsid w:val="00030B02"/>
    <w:rsid w:val="00030CE1"/>
    <w:rsid w:val="00031794"/>
    <w:rsid w:val="00032323"/>
    <w:rsid w:val="00032804"/>
    <w:rsid w:val="00033DC0"/>
    <w:rsid w:val="00034066"/>
    <w:rsid w:val="00034557"/>
    <w:rsid w:val="000351D3"/>
    <w:rsid w:val="00036F86"/>
    <w:rsid w:val="00037D64"/>
    <w:rsid w:val="00041A6C"/>
    <w:rsid w:val="00041F76"/>
    <w:rsid w:val="0004313B"/>
    <w:rsid w:val="0004318A"/>
    <w:rsid w:val="000433F1"/>
    <w:rsid w:val="000447A2"/>
    <w:rsid w:val="00045C90"/>
    <w:rsid w:val="000465B8"/>
    <w:rsid w:val="00046AF7"/>
    <w:rsid w:val="000474CA"/>
    <w:rsid w:val="00050A75"/>
    <w:rsid w:val="00051F4F"/>
    <w:rsid w:val="000567AF"/>
    <w:rsid w:val="00057117"/>
    <w:rsid w:val="00057DB3"/>
    <w:rsid w:val="00060C8C"/>
    <w:rsid w:val="00060F5D"/>
    <w:rsid w:val="00062485"/>
    <w:rsid w:val="0006267E"/>
    <w:rsid w:val="0006352D"/>
    <w:rsid w:val="00063A55"/>
    <w:rsid w:val="000640E4"/>
    <w:rsid w:val="00064398"/>
    <w:rsid w:val="00064FDA"/>
    <w:rsid w:val="000668DE"/>
    <w:rsid w:val="00067C48"/>
    <w:rsid w:val="00070260"/>
    <w:rsid w:val="00070773"/>
    <w:rsid w:val="00071478"/>
    <w:rsid w:val="00073A66"/>
    <w:rsid w:val="00074396"/>
    <w:rsid w:val="00074EF3"/>
    <w:rsid w:val="00075584"/>
    <w:rsid w:val="00076B1E"/>
    <w:rsid w:val="000778D6"/>
    <w:rsid w:val="00081218"/>
    <w:rsid w:val="00082889"/>
    <w:rsid w:val="000830CF"/>
    <w:rsid w:val="000839C7"/>
    <w:rsid w:val="00084124"/>
    <w:rsid w:val="000845E2"/>
    <w:rsid w:val="0008467F"/>
    <w:rsid w:val="00084C0C"/>
    <w:rsid w:val="00087833"/>
    <w:rsid w:val="00087AB3"/>
    <w:rsid w:val="00087F4B"/>
    <w:rsid w:val="00087F93"/>
    <w:rsid w:val="00090DB9"/>
    <w:rsid w:val="00092DEF"/>
    <w:rsid w:val="00093A65"/>
    <w:rsid w:val="00093F71"/>
    <w:rsid w:val="00094E9C"/>
    <w:rsid w:val="000A0BB5"/>
    <w:rsid w:val="000A2300"/>
    <w:rsid w:val="000A2716"/>
    <w:rsid w:val="000A6BCE"/>
    <w:rsid w:val="000A7B97"/>
    <w:rsid w:val="000A7E72"/>
    <w:rsid w:val="000B012D"/>
    <w:rsid w:val="000B049C"/>
    <w:rsid w:val="000B0B60"/>
    <w:rsid w:val="000B1417"/>
    <w:rsid w:val="000B2963"/>
    <w:rsid w:val="000B38FF"/>
    <w:rsid w:val="000B5CCE"/>
    <w:rsid w:val="000C007B"/>
    <w:rsid w:val="000C0EC2"/>
    <w:rsid w:val="000C171F"/>
    <w:rsid w:val="000C1E14"/>
    <w:rsid w:val="000C1F84"/>
    <w:rsid w:val="000C4561"/>
    <w:rsid w:val="000C5273"/>
    <w:rsid w:val="000C55C8"/>
    <w:rsid w:val="000C5A99"/>
    <w:rsid w:val="000C6036"/>
    <w:rsid w:val="000C624D"/>
    <w:rsid w:val="000C78C6"/>
    <w:rsid w:val="000D0609"/>
    <w:rsid w:val="000D109B"/>
    <w:rsid w:val="000D219C"/>
    <w:rsid w:val="000D228F"/>
    <w:rsid w:val="000D2A33"/>
    <w:rsid w:val="000D628B"/>
    <w:rsid w:val="000D694B"/>
    <w:rsid w:val="000D6ED6"/>
    <w:rsid w:val="000E063E"/>
    <w:rsid w:val="000E1FA6"/>
    <w:rsid w:val="000E3C86"/>
    <w:rsid w:val="000E52E0"/>
    <w:rsid w:val="000E5AC0"/>
    <w:rsid w:val="000E6746"/>
    <w:rsid w:val="000E6C83"/>
    <w:rsid w:val="000F1E28"/>
    <w:rsid w:val="000F217C"/>
    <w:rsid w:val="000F2363"/>
    <w:rsid w:val="000F3259"/>
    <w:rsid w:val="000F3D82"/>
    <w:rsid w:val="000F4728"/>
    <w:rsid w:val="000F5AF9"/>
    <w:rsid w:val="000F7171"/>
    <w:rsid w:val="00100228"/>
    <w:rsid w:val="001002E1"/>
    <w:rsid w:val="00101B8A"/>
    <w:rsid w:val="00101E06"/>
    <w:rsid w:val="0010246A"/>
    <w:rsid w:val="00102DDA"/>
    <w:rsid w:val="00103941"/>
    <w:rsid w:val="00103954"/>
    <w:rsid w:val="001043B6"/>
    <w:rsid w:val="00104679"/>
    <w:rsid w:val="0010707C"/>
    <w:rsid w:val="001073F0"/>
    <w:rsid w:val="00110313"/>
    <w:rsid w:val="0011133A"/>
    <w:rsid w:val="0011220D"/>
    <w:rsid w:val="00113977"/>
    <w:rsid w:val="00115883"/>
    <w:rsid w:val="00115FF9"/>
    <w:rsid w:val="00117055"/>
    <w:rsid w:val="00117910"/>
    <w:rsid w:val="00117E19"/>
    <w:rsid w:val="00120A93"/>
    <w:rsid w:val="00121DAC"/>
    <w:rsid w:val="00123AD0"/>
    <w:rsid w:val="0012530A"/>
    <w:rsid w:val="001271FA"/>
    <w:rsid w:val="001279F5"/>
    <w:rsid w:val="00133F44"/>
    <w:rsid w:val="001359AA"/>
    <w:rsid w:val="0014019D"/>
    <w:rsid w:val="001425DB"/>
    <w:rsid w:val="001426FF"/>
    <w:rsid w:val="00142A70"/>
    <w:rsid w:val="00143123"/>
    <w:rsid w:val="0014350D"/>
    <w:rsid w:val="00143E47"/>
    <w:rsid w:val="00143EEF"/>
    <w:rsid w:val="0014484B"/>
    <w:rsid w:val="0014488B"/>
    <w:rsid w:val="001448CA"/>
    <w:rsid w:val="00144C10"/>
    <w:rsid w:val="00145AE1"/>
    <w:rsid w:val="00146A02"/>
    <w:rsid w:val="001502E1"/>
    <w:rsid w:val="00150446"/>
    <w:rsid w:val="001519C6"/>
    <w:rsid w:val="00153090"/>
    <w:rsid w:val="00155385"/>
    <w:rsid w:val="00157C57"/>
    <w:rsid w:val="00160295"/>
    <w:rsid w:val="00160938"/>
    <w:rsid w:val="001614FD"/>
    <w:rsid w:val="00161524"/>
    <w:rsid w:val="00161947"/>
    <w:rsid w:val="00161AD0"/>
    <w:rsid w:val="00162CAF"/>
    <w:rsid w:val="00164CEE"/>
    <w:rsid w:val="00164E66"/>
    <w:rsid w:val="001665FE"/>
    <w:rsid w:val="001671DB"/>
    <w:rsid w:val="00167A9E"/>
    <w:rsid w:val="00167C05"/>
    <w:rsid w:val="00170E73"/>
    <w:rsid w:val="00170F32"/>
    <w:rsid w:val="00173548"/>
    <w:rsid w:val="001741CD"/>
    <w:rsid w:val="0017484A"/>
    <w:rsid w:val="0017533A"/>
    <w:rsid w:val="00180683"/>
    <w:rsid w:val="00181F5F"/>
    <w:rsid w:val="0018205E"/>
    <w:rsid w:val="00184140"/>
    <w:rsid w:val="00184921"/>
    <w:rsid w:val="00185FE0"/>
    <w:rsid w:val="00187F10"/>
    <w:rsid w:val="001911A0"/>
    <w:rsid w:val="00191860"/>
    <w:rsid w:val="00192586"/>
    <w:rsid w:val="00193238"/>
    <w:rsid w:val="0019333A"/>
    <w:rsid w:val="00193515"/>
    <w:rsid w:val="00193550"/>
    <w:rsid w:val="00193B93"/>
    <w:rsid w:val="001941F9"/>
    <w:rsid w:val="00195564"/>
    <w:rsid w:val="001960B3"/>
    <w:rsid w:val="001964BB"/>
    <w:rsid w:val="00196D16"/>
    <w:rsid w:val="001A0137"/>
    <w:rsid w:val="001A074B"/>
    <w:rsid w:val="001A130D"/>
    <w:rsid w:val="001A2D3F"/>
    <w:rsid w:val="001A2FFB"/>
    <w:rsid w:val="001A3425"/>
    <w:rsid w:val="001A4197"/>
    <w:rsid w:val="001A5F93"/>
    <w:rsid w:val="001A5FD9"/>
    <w:rsid w:val="001A68FB"/>
    <w:rsid w:val="001B0CF8"/>
    <w:rsid w:val="001B46A9"/>
    <w:rsid w:val="001B51A5"/>
    <w:rsid w:val="001B55A1"/>
    <w:rsid w:val="001B5CAC"/>
    <w:rsid w:val="001B6626"/>
    <w:rsid w:val="001B6F53"/>
    <w:rsid w:val="001C0365"/>
    <w:rsid w:val="001C0527"/>
    <w:rsid w:val="001C0798"/>
    <w:rsid w:val="001C14C3"/>
    <w:rsid w:val="001C17D8"/>
    <w:rsid w:val="001C203B"/>
    <w:rsid w:val="001C282D"/>
    <w:rsid w:val="001C4697"/>
    <w:rsid w:val="001C5206"/>
    <w:rsid w:val="001C57F0"/>
    <w:rsid w:val="001C5974"/>
    <w:rsid w:val="001C7284"/>
    <w:rsid w:val="001C769E"/>
    <w:rsid w:val="001C7A23"/>
    <w:rsid w:val="001D0E78"/>
    <w:rsid w:val="001D20A5"/>
    <w:rsid w:val="001D2112"/>
    <w:rsid w:val="001D2893"/>
    <w:rsid w:val="001D3338"/>
    <w:rsid w:val="001D4067"/>
    <w:rsid w:val="001D51AC"/>
    <w:rsid w:val="001D560B"/>
    <w:rsid w:val="001E0D6A"/>
    <w:rsid w:val="001E1742"/>
    <w:rsid w:val="001E1C9A"/>
    <w:rsid w:val="001E1EED"/>
    <w:rsid w:val="001E2343"/>
    <w:rsid w:val="001E383B"/>
    <w:rsid w:val="001E56C1"/>
    <w:rsid w:val="001E6683"/>
    <w:rsid w:val="001E6F73"/>
    <w:rsid w:val="001E7A57"/>
    <w:rsid w:val="001F0B61"/>
    <w:rsid w:val="001F37B8"/>
    <w:rsid w:val="001F4F99"/>
    <w:rsid w:val="001F55FB"/>
    <w:rsid w:val="001F57F1"/>
    <w:rsid w:val="002006CC"/>
    <w:rsid w:val="00201DD7"/>
    <w:rsid w:val="00202C09"/>
    <w:rsid w:val="00203845"/>
    <w:rsid w:val="002049E2"/>
    <w:rsid w:val="0020543B"/>
    <w:rsid w:val="00206E05"/>
    <w:rsid w:val="00206F57"/>
    <w:rsid w:val="00206F9E"/>
    <w:rsid w:val="00207E58"/>
    <w:rsid w:val="00212C71"/>
    <w:rsid w:val="0021455F"/>
    <w:rsid w:val="00215140"/>
    <w:rsid w:val="0021743E"/>
    <w:rsid w:val="00220BB8"/>
    <w:rsid w:val="0022195C"/>
    <w:rsid w:val="00221D90"/>
    <w:rsid w:val="0022221D"/>
    <w:rsid w:val="00222B33"/>
    <w:rsid w:val="00222FBA"/>
    <w:rsid w:val="00223B4D"/>
    <w:rsid w:val="00224837"/>
    <w:rsid w:val="002277BE"/>
    <w:rsid w:val="00227D5E"/>
    <w:rsid w:val="00230000"/>
    <w:rsid w:val="00232123"/>
    <w:rsid w:val="00232C36"/>
    <w:rsid w:val="00233229"/>
    <w:rsid w:val="00233C54"/>
    <w:rsid w:val="002349B6"/>
    <w:rsid w:val="00234E47"/>
    <w:rsid w:val="00236620"/>
    <w:rsid w:val="00237D49"/>
    <w:rsid w:val="00237E3E"/>
    <w:rsid w:val="00237EF5"/>
    <w:rsid w:val="00240230"/>
    <w:rsid w:val="002413B5"/>
    <w:rsid w:val="00241888"/>
    <w:rsid w:val="00242890"/>
    <w:rsid w:val="002430FD"/>
    <w:rsid w:val="00245C4F"/>
    <w:rsid w:val="00245E39"/>
    <w:rsid w:val="002463D6"/>
    <w:rsid w:val="00247E4F"/>
    <w:rsid w:val="00247EF7"/>
    <w:rsid w:val="00251575"/>
    <w:rsid w:val="00254921"/>
    <w:rsid w:val="00254D96"/>
    <w:rsid w:val="002563D5"/>
    <w:rsid w:val="00261AB6"/>
    <w:rsid w:val="0026216F"/>
    <w:rsid w:val="002626AD"/>
    <w:rsid w:val="002632F1"/>
    <w:rsid w:val="0026377B"/>
    <w:rsid w:val="002637C0"/>
    <w:rsid w:val="00263C9D"/>
    <w:rsid w:val="00263ED4"/>
    <w:rsid w:val="00264AF0"/>
    <w:rsid w:val="002657EC"/>
    <w:rsid w:val="00267E45"/>
    <w:rsid w:val="00270466"/>
    <w:rsid w:val="0027058F"/>
    <w:rsid w:val="00271459"/>
    <w:rsid w:val="002722E2"/>
    <w:rsid w:val="002738FE"/>
    <w:rsid w:val="00273ED4"/>
    <w:rsid w:val="00280054"/>
    <w:rsid w:val="002805A2"/>
    <w:rsid w:val="00281551"/>
    <w:rsid w:val="00282355"/>
    <w:rsid w:val="002827F4"/>
    <w:rsid w:val="00282DC2"/>
    <w:rsid w:val="002834EC"/>
    <w:rsid w:val="002837C1"/>
    <w:rsid w:val="00284E14"/>
    <w:rsid w:val="00287EA2"/>
    <w:rsid w:val="00290FA1"/>
    <w:rsid w:val="0029151B"/>
    <w:rsid w:val="00292143"/>
    <w:rsid w:val="00292AB0"/>
    <w:rsid w:val="00294D24"/>
    <w:rsid w:val="002953D5"/>
    <w:rsid w:val="002954C9"/>
    <w:rsid w:val="002964E5"/>
    <w:rsid w:val="002A13F6"/>
    <w:rsid w:val="002A2381"/>
    <w:rsid w:val="002A264B"/>
    <w:rsid w:val="002A2871"/>
    <w:rsid w:val="002A51A2"/>
    <w:rsid w:val="002A6421"/>
    <w:rsid w:val="002A6D69"/>
    <w:rsid w:val="002A7193"/>
    <w:rsid w:val="002B07F7"/>
    <w:rsid w:val="002B3AA0"/>
    <w:rsid w:val="002B59BF"/>
    <w:rsid w:val="002C054A"/>
    <w:rsid w:val="002C0F4C"/>
    <w:rsid w:val="002C147A"/>
    <w:rsid w:val="002C1F36"/>
    <w:rsid w:val="002C4FD0"/>
    <w:rsid w:val="002C531A"/>
    <w:rsid w:val="002C598B"/>
    <w:rsid w:val="002C6E40"/>
    <w:rsid w:val="002C7C18"/>
    <w:rsid w:val="002C7E40"/>
    <w:rsid w:val="002D2675"/>
    <w:rsid w:val="002D37C2"/>
    <w:rsid w:val="002D3DFB"/>
    <w:rsid w:val="002D4FAC"/>
    <w:rsid w:val="002D6893"/>
    <w:rsid w:val="002D79A9"/>
    <w:rsid w:val="002D7E33"/>
    <w:rsid w:val="002E23F7"/>
    <w:rsid w:val="002E2EFC"/>
    <w:rsid w:val="002E3254"/>
    <w:rsid w:val="002E4597"/>
    <w:rsid w:val="002E536B"/>
    <w:rsid w:val="002E5D98"/>
    <w:rsid w:val="002E6C54"/>
    <w:rsid w:val="002E6F5E"/>
    <w:rsid w:val="002E6FDD"/>
    <w:rsid w:val="002F09B5"/>
    <w:rsid w:val="002F0B5D"/>
    <w:rsid w:val="002F2648"/>
    <w:rsid w:val="002F30D9"/>
    <w:rsid w:val="002F3CFF"/>
    <w:rsid w:val="002F46CF"/>
    <w:rsid w:val="002F6328"/>
    <w:rsid w:val="002F6A75"/>
    <w:rsid w:val="002F77DA"/>
    <w:rsid w:val="002F7DB7"/>
    <w:rsid w:val="002F7FE0"/>
    <w:rsid w:val="00300E82"/>
    <w:rsid w:val="003017C9"/>
    <w:rsid w:val="00302EA3"/>
    <w:rsid w:val="0030479F"/>
    <w:rsid w:val="003050B2"/>
    <w:rsid w:val="00306835"/>
    <w:rsid w:val="00306C6D"/>
    <w:rsid w:val="00306D64"/>
    <w:rsid w:val="00307C73"/>
    <w:rsid w:val="00307D0B"/>
    <w:rsid w:val="00311283"/>
    <w:rsid w:val="00312642"/>
    <w:rsid w:val="00312BCD"/>
    <w:rsid w:val="00312FEC"/>
    <w:rsid w:val="00314291"/>
    <w:rsid w:val="0031451E"/>
    <w:rsid w:val="0031459C"/>
    <w:rsid w:val="003157F0"/>
    <w:rsid w:val="00315FA4"/>
    <w:rsid w:val="00316A57"/>
    <w:rsid w:val="00317A5D"/>
    <w:rsid w:val="003218C9"/>
    <w:rsid w:val="00321C83"/>
    <w:rsid w:val="00323D07"/>
    <w:rsid w:val="00323EF4"/>
    <w:rsid w:val="0032485B"/>
    <w:rsid w:val="0032652F"/>
    <w:rsid w:val="00326DF1"/>
    <w:rsid w:val="00327666"/>
    <w:rsid w:val="003276D5"/>
    <w:rsid w:val="00327FC6"/>
    <w:rsid w:val="003302AD"/>
    <w:rsid w:val="00330A26"/>
    <w:rsid w:val="00330DCF"/>
    <w:rsid w:val="003321C0"/>
    <w:rsid w:val="003344B7"/>
    <w:rsid w:val="00334A2A"/>
    <w:rsid w:val="00337E9F"/>
    <w:rsid w:val="0034190A"/>
    <w:rsid w:val="00341A0B"/>
    <w:rsid w:val="00342C93"/>
    <w:rsid w:val="00343212"/>
    <w:rsid w:val="003434A1"/>
    <w:rsid w:val="003442EE"/>
    <w:rsid w:val="00344CB0"/>
    <w:rsid w:val="00345330"/>
    <w:rsid w:val="00345A18"/>
    <w:rsid w:val="00346443"/>
    <w:rsid w:val="00346F3E"/>
    <w:rsid w:val="00347713"/>
    <w:rsid w:val="0035080F"/>
    <w:rsid w:val="0035104E"/>
    <w:rsid w:val="00351AFD"/>
    <w:rsid w:val="00351E98"/>
    <w:rsid w:val="00352C02"/>
    <w:rsid w:val="00353030"/>
    <w:rsid w:val="0035333F"/>
    <w:rsid w:val="00354106"/>
    <w:rsid w:val="0035657A"/>
    <w:rsid w:val="003570AB"/>
    <w:rsid w:val="00360652"/>
    <w:rsid w:val="00360CF1"/>
    <w:rsid w:val="00361390"/>
    <w:rsid w:val="00361B8A"/>
    <w:rsid w:val="003627BF"/>
    <w:rsid w:val="00362A98"/>
    <w:rsid w:val="00362BDF"/>
    <w:rsid w:val="003634AC"/>
    <w:rsid w:val="00364A98"/>
    <w:rsid w:val="00364D54"/>
    <w:rsid w:val="00367213"/>
    <w:rsid w:val="00370546"/>
    <w:rsid w:val="00371EE1"/>
    <w:rsid w:val="00372487"/>
    <w:rsid w:val="00372BB9"/>
    <w:rsid w:val="00373322"/>
    <w:rsid w:val="00375F8F"/>
    <w:rsid w:val="0037633B"/>
    <w:rsid w:val="0038106A"/>
    <w:rsid w:val="00381B0B"/>
    <w:rsid w:val="00381CED"/>
    <w:rsid w:val="00383038"/>
    <w:rsid w:val="00386D9F"/>
    <w:rsid w:val="00387AD5"/>
    <w:rsid w:val="00391DD1"/>
    <w:rsid w:val="00392386"/>
    <w:rsid w:val="00392405"/>
    <w:rsid w:val="00393566"/>
    <w:rsid w:val="0039439F"/>
    <w:rsid w:val="003952F9"/>
    <w:rsid w:val="00395552"/>
    <w:rsid w:val="00396906"/>
    <w:rsid w:val="00397B91"/>
    <w:rsid w:val="003A0DBD"/>
    <w:rsid w:val="003A1DA7"/>
    <w:rsid w:val="003A2430"/>
    <w:rsid w:val="003A439C"/>
    <w:rsid w:val="003A50F2"/>
    <w:rsid w:val="003A56DF"/>
    <w:rsid w:val="003A62B6"/>
    <w:rsid w:val="003A7090"/>
    <w:rsid w:val="003A70EF"/>
    <w:rsid w:val="003B133D"/>
    <w:rsid w:val="003B1C8D"/>
    <w:rsid w:val="003B2016"/>
    <w:rsid w:val="003B33F8"/>
    <w:rsid w:val="003B398F"/>
    <w:rsid w:val="003B45E1"/>
    <w:rsid w:val="003B514F"/>
    <w:rsid w:val="003B6815"/>
    <w:rsid w:val="003B68BC"/>
    <w:rsid w:val="003B6AB2"/>
    <w:rsid w:val="003B732A"/>
    <w:rsid w:val="003B77C6"/>
    <w:rsid w:val="003C0259"/>
    <w:rsid w:val="003C0549"/>
    <w:rsid w:val="003C07C8"/>
    <w:rsid w:val="003C0C29"/>
    <w:rsid w:val="003C0EEF"/>
    <w:rsid w:val="003C618E"/>
    <w:rsid w:val="003C6906"/>
    <w:rsid w:val="003D31CA"/>
    <w:rsid w:val="003D5363"/>
    <w:rsid w:val="003D58AF"/>
    <w:rsid w:val="003D6C7A"/>
    <w:rsid w:val="003E23DC"/>
    <w:rsid w:val="003E2FE4"/>
    <w:rsid w:val="003E3427"/>
    <w:rsid w:val="003E5E71"/>
    <w:rsid w:val="003E78E1"/>
    <w:rsid w:val="003E796C"/>
    <w:rsid w:val="003F1567"/>
    <w:rsid w:val="003F25E9"/>
    <w:rsid w:val="003F271D"/>
    <w:rsid w:val="003F4958"/>
    <w:rsid w:val="003F4D30"/>
    <w:rsid w:val="003F6E1F"/>
    <w:rsid w:val="003F7552"/>
    <w:rsid w:val="00400423"/>
    <w:rsid w:val="00400CF5"/>
    <w:rsid w:val="00402FAB"/>
    <w:rsid w:val="004038CE"/>
    <w:rsid w:val="00403E70"/>
    <w:rsid w:val="00405019"/>
    <w:rsid w:val="004050A8"/>
    <w:rsid w:val="00405F04"/>
    <w:rsid w:val="00407DB1"/>
    <w:rsid w:val="00411587"/>
    <w:rsid w:val="004131F8"/>
    <w:rsid w:val="0041649D"/>
    <w:rsid w:val="00417351"/>
    <w:rsid w:val="00420527"/>
    <w:rsid w:val="0042155D"/>
    <w:rsid w:val="00422665"/>
    <w:rsid w:val="004228E7"/>
    <w:rsid w:val="00424321"/>
    <w:rsid w:val="0042656E"/>
    <w:rsid w:val="004266BC"/>
    <w:rsid w:val="004277B2"/>
    <w:rsid w:val="00427AE7"/>
    <w:rsid w:val="00431FC3"/>
    <w:rsid w:val="00432746"/>
    <w:rsid w:val="004331AA"/>
    <w:rsid w:val="004341C4"/>
    <w:rsid w:val="00434373"/>
    <w:rsid w:val="004360F3"/>
    <w:rsid w:val="00436773"/>
    <w:rsid w:val="00436940"/>
    <w:rsid w:val="00436C1C"/>
    <w:rsid w:val="00436F7F"/>
    <w:rsid w:val="0044068E"/>
    <w:rsid w:val="00442913"/>
    <w:rsid w:val="004432B9"/>
    <w:rsid w:val="00444A6E"/>
    <w:rsid w:val="00445046"/>
    <w:rsid w:val="004475F6"/>
    <w:rsid w:val="004507F5"/>
    <w:rsid w:val="00453459"/>
    <w:rsid w:val="004538DE"/>
    <w:rsid w:val="0045734D"/>
    <w:rsid w:val="004574BE"/>
    <w:rsid w:val="004639AE"/>
    <w:rsid w:val="00463A57"/>
    <w:rsid w:val="00463D60"/>
    <w:rsid w:val="00464315"/>
    <w:rsid w:val="00464D7A"/>
    <w:rsid w:val="00465D1A"/>
    <w:rsid w:val="004702B8"/>
    <w:rsid w:val="004703EF"/>
    <w:rsid w:val="00471C09"/>
    <w:rsid w:val="0047625C"/>
    <w:rsid w:val="00476B80"/>
    <w:rsid w:val="004773AF"/>
    <w:rsid w:val="00477A6B"/>
    <w:rsid w:val="004808F4"/>
    <w:rsid w:val="00482485"/>
    <w:rsid w:val="00482AF2"/>
    <w:rsid w:val="004830DE"/>
    <w:rsid w:val="00483357"/>
    <w:rsid w:val="00483A53"/>
    <w:rsid w:val="004845F6"/>
    <w:rsid w:val="004850C3"/>
    <w:rsid w:val="004858B2"/>
    <w:rsid w:val="004908D7"/>
    <w:rsid w:val="004922E6"/>
    <w:rsid w:val="00492650"/>
    <w:rsid w:val="0049352B"/>
    <w:rsid w:val="00493787"/>
    <w:rsid w:val="00493C81"/>
    <w:rsid w:val="00494924"/>
    <w:rsid w:val="004969CF"/>
    <w:rsid w:val="00496EE3"/>
    <w:rsid w:val="004A018E"/>
    <w:rsid w:val="004A0EB6"/>
    <w:rsid w:val="004A30B7"/>
    <w:rsid w:val="004A35A8"/>
    <w:rsid w:val="004A3C56"/>
    <w:rsid w:val="004A3C75"/>
    <w:rsid w:val="004A3D7A"/>
    <w:rsid w:val="004A3E66"/>
    <w:rsid w:val="004A4342"/>
    <w:rsid w:val="004A56FA"/>
    <w:rsid w:val="004A5D51"/>
    <w:rsid w:val="004A615F"/>
    <w:rsid w:val="004B0797"/>
    <w:rsid w:val="004B0E50"/>
    <w:rsid w:val="004B2C40"/>
    <w:rsid w:val="004B51BA"/>
    <w:rsid w:val="004B64F4"/>
    <w:rsid w:val="004B676E"/>
    <w:rsid w:val="004B6933"/>
    <w:rsid w:val="004B6EA1"/>
    <w:rsid w:val="004B7CBA"/>
    <w:rsid w:val="004C04FE"/>
    <w:rsid w:val="004C0999"/>
    <w:rsid w:val="004C18B9"/>
    <w:rsid w:val="004C1FD7"/>
    <w:rsid w:val="004C2952"/>
    <w:rsid w:val="004C4852"/>
    <w:rsid w:val="004C562F"/>
    <w:rsid w:val="004C6160"/>
    <w:rsid w:val="004C66D3"/>
    <w:rsid w:val="004C6881"/>
    <w:rsid w:val="004C6D8F"/>
    <w:rsid w:val="004D002C"/>
    <w:rsid w:val="004D0A7B"/>
    <w:rsid w:val="004D0D3F"/>
    <w:rsid w:val="004D0ED5"/>
    <w:rsid w:val="004D26C8"/>
    <w:rsid w:val="004D44AE"/>
    <w:rsid w:val="004D4587"/>
    <w:rsid w:val="004D7118"/>
    <w:rsid w:val="004D7683"/>
    <w:rsid w:val="004E055D"/>
    <w:rsid w:val="004E09FC"/>
    <w:rsid w:val="004E10CB"/>
    <w:rsid w:val="004E1450"/>
    <w:rsid w:val="004E1EDD"/>
    <w:rsid w:val="004E2031"/>
    <w:rsid w:val="004E25D4"/>
    <w:rsid w:val="004E2685"/>
    <w:rsid w:val="004E4E76"/>
    <w:rsid w:val="004E7835"/>
    <w:rsid w:val="004F0A8E"/>
    <w:rsid w:val="004F0D4E"/>
    <w:rsid w:val="004F11A1"/>
    <w:rsid w:val="004F18A3"/>
    <w:rsid w:val="004F19F1"/>
    <w:rsid w:val="004F2783"/>
    <w:rsid w:val="004F3261"/>
    <w:rsid w:val="004F5AD4"/>
    <w:rsid w:val="004F69BE"/>
    <w:rsid w:val="004F7567"/>
    <w:rsid w:val="0050175E"/>
    <w:rsid w:val="005036AE"/>
    <w:rsid w:val="00504769"/>
    <w:rsid w:val="00505294"/>
    <w:rsid w:val="00505DC5"/>
    <w:rsid w:val="00506547"/>
    <w:rsid w:val="005069C8"/>
    <w:rsid w:val="00506C14"/>
    <w:rsid w:val="0051088C"/>
    <w:rsid w:val="005109E4"/>
    <w:rsid w:val="005118E4"/>
    <w:rsid w:val="00512160"/>
    <w:rsid w:val="005124B2"/>
    <w:rsid w:val="0051443A"/>
    <w:rsid w:val="00514B32"/>
    <w:rsid w:val="00514F78"/>
    <w:rsid w:val="00515343"/>
    <w:rsid w:val="00517022"/>
    <w:rsid w:val="00517956"/>
    <w:rsid w:val="0052041A"/>
    <w:rsid w:val="00520A26"/>
    <w:rsid w:val="00520A7F"/>
    <w:rsid w:val="005222D1"/>
    <w:rsid w:val="00523E2E"/>
    <w:rsid w:val="00525F06"/>
    <w:rsid w:val="00525F8B"/>
    <w:rsid w:val="00526046"/>
    <w:rsid w:val="00526420"/>
    <w:rsid w:val="00526DEA"/>
    <w:rsid w:val="00527640"/>
    <w:rsid w:val="00527CF4"/>
    <w:rsid w:val="00530B64"/>
    <w:rsid w:val="00530F31"/>
    <w:rsid w:val="00531367"/>
    <w:rsid w:val="0053265B"/>
    <w:rsid w:val="005337E5"/>
    <w:rsid w:val="0053585F"/>
    <w:rsid w:val="00535A9C"/>
    <w:rsid w:val="00537B68"/>
    <w:rsid w:val="00541C89"/>
    <w:rsid w:val="00542309"/>
    <w:rsid w:val="00543E14"/>
    <w:rsid w:val="00544BDE"/>
    <w:rsid w:val="005455B1"/>
    <w:rsid w:val="00546142"/>
    <w:rsid w:val="00546213"/>
    <w:rsid w:val="0054708A"/>
    <w:rsid w:val="00547FEF"/>
    <w:rsid w:val="005504B1"/>
    <w:rsid w:val="005522F7"/>
    <w:rsid w:val="005557CB"/>
    <w:rsid w:val="005565AA"/>
    <w:rsid w:val="00556C2A"/>
    <w:rsid w:val="00556DB4"/>
    <w:rsid w:val="00557039"/>
    <w:rsid w:val="0055747B"/>
    <w:rsid w:val="00560ED7"/>
    <w:rsid w:val="0056111E"/>
    <w:rsid w:val="0056180F"/>
    <w:rsid w:val="00562798"/>
    <w:rsid w:val="00563E9F"/>
    <w:rsid w:val="00564636"/>
    <w:rsid w:val="005704FB"/>
    <w:rsid w:val="0057411D"/>
    <w:rsid w:val="00575C02"/>
    <w:rsid w:val="00576D2A"/>
    <w:rsid w:val="00577AD3"/>
    <w:rsid w:val="00577E6F"/>
    <w:rsid w:val="00580BF9"/>
    <w:rsid w:val="00583BF9"/>
    <w:rsid w:val="00585DB8"/>
    <w:rsid w:val="005869E2"/>
    <w:rsid w:val="00587AE8"/>
    <w:rsid w:val="00590B54"/>
    <w:rsid w:val="0059101C"/>
    <w:rsid w:val="0059241C"/>
    <w:rsid w:val="00593398"/>
    <w:rsid w:val="00594103"/>
    <w:rsid w:val="005948D2"/>
    <w:rsid w:val="005A2091"/>
    <w:rsid w:val="005A2CEB"/>
    <w:rsid w:val="005A369A"/>
    <w:rsid w:val="005A3C15"/>
    <w:rsid w:val="005A3C88"/>
    <w:rsid w:val="005A4F56"/>
    <w:rsid w:val="005A6E81"/>
    <w:rsid w:val="005A6EF7"/>
    <w:rsid w:val="005A7075"/>
    <w:rsid w:val="005A77C5"/>
    <w:rsid w:val="005B2067"/>
    <w:rsid w:val="005B2149"/>
    <w:rsid w:val="005B2AC8"/>
    <w:rsid w:val="005B3237"/>
    <w:rsid w:val="005B3684"/>
    <w:rsid w:val="005B36DB"/>
    <w:rsid w:val="005B5532"/>
    <w:rsid w:val="005B72B3"/>
    <w:rsid w:val="005C026A"/>
    <w:rsid w:val="005C20A7"/>
    <w:rsid w:val="005C2152"/>
    <w:rsid w:val="005C2482"/>
    <w:rsid w:val="005C25C7"/>
    <w:rsid w:val="005C34BC"/>
    <w:rsid w:val="005C3606"/>
    <w:rsid w:val="005C40B7"/>
    <w:rsid w:val="005C7ADD"/>
    <w:rsid w:val="005D0B71"/>
    <w:rsid w:val="005D358E"/>
    <w:rsid w:val="005D44A4"/>
    <w:rsid w:val="005D55E6"/>
    <w:rsid w:val="005D601A"/>
    <w:rsid w:val="005D6A71"/>
    <w:rsid w:val="005D7659"/>
    <w:rsid w:val="005E1222"/>
    <w:rsid w:val="005E1675"/>
    <w:rsid w:val="005E2FF8"/>
    <w:rsid w:val="005E34D9"/>
    <w:rsid w:val="005E60CC"/>
    <w:rsid w:val="005E796E"/>
    <w:rsid w:val="005F00C1"/>
    <w:rsid w:val="005F0A35"/>
    <w:rsid w:val="005F183E"/>
    <w:rsid w:val="005F2122"/>
    <w:rsid w:val="005F4916"/>
    <w:rsid w:val="006004FF"/>
    <w:rsid w:val="00601284"/>
    <w:rsid w:val="00603289"/>
    <w:rsid w:val="006053BD"/>
    <w:rsid w:val="006053D4"/>
    <w:rsid w:val="0060555F"/>
    <w:rsid w:val="00605F26"/>
    <w:rsid w:val="00605F3A"/>
    <w:rsid w:val="006066BB"/>
    <w:rsid w:val="00607B92"/>
    <w:rsid w:val="00607CD5"/>
    <w:rsid w:val="006136B2"/>
    <w:rsid w:val="00615D35"/>
    <w:rsid w:val="00616809"/>
    <w:rsid w:val="00617EE6"/>
    <w:rsid w:val="0062029D"/>
    <w:rsid w:val="00620B61"/>
    <w:rsid w:val="0062178F"/>
    <w:rsid w:val="00621AE7"/>
    <w:rsid w:val="0062251A"/>
    <w:rsid w:val="00622AB0"/>
    <w:rsid w:val="00623C38"/>
    <w:rsid w:val="006241D5"/>
    <w:rsid w:val="00625CA7"/>
    <w:rsid w:val="006262CC"/>
    <w:rsid w:val="006273BE"/>
    <w:rsid w:val="00627777"/>
    <w:rsid w:val="00627AAC"/>
    <w:rsid w:val="006302B4"/>
    <w:rsid w:val="00632910"/>
    <w:rsid w:val="00633181"/>
    <w:rsid w:val="0063396D"/>
    <w:rsid w:val="00636B66"/>
    <w:rsid w:val="0063789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1C7F"/>
    <w:rsid w:val="00651E59"/>
    <w:rsid w:val="00652032"/>
    <w:rsid w:val="00652300"/>
    <w:rsid w:val="0065234E"/>
    <w:rsid w:val="0065305B"/>
    <w:rsid w:val="00653A52"/>
    <w:rsid w:val="00660380"/>
    <w:rsid w:val="006615A0"/>
    <w:rsid w:val="006631E3"/>
    <w:rsid w:val="0066380A"/>
    <w:rsid w:val="006640A4"/>
    <w:rsid w:val="00664E49"/>
    <w:rsid w:val="00671428"/>
    <w:rsid w:val="00671C99"/>
    <w:rsid w:val="00672A30"/>
    <w:rsid w:val="00672D4D"/>
    <w:rsid w:val="006734D7"/>
    <w:rsid w:val="0067542F"/>
    <w:rsid w:val="00675609"/>
    <w:rsid w:val="0067645C"/>
    <w:rsid w:val="00676B9E"/>
    <w:rsid w:val="00676DDC"/>
    <w:rsid w:val="0067747E"/>
    <w:rsid w:val="00677CDC"/>
    <w:rsid w:val="00677D4D"/>
    <w:rsid w:val="00680669"/>
    <w:rsid w:val="006809FA"/>
    <w:rsid w:val="00680A60"/>
    <w:rsid w:val="00681FD9"/>
    <w:rsid w:val="00681FE6"/>
    <w:rsid w:val="006828E8"/>
    <w:rsid w:val="00682D66"/>
    <w:rsid w:val="00682E31"/>
    <w:rsid w:val="00682F8F"/>
    <w:rsid w:val="00682FE5"/>
    <w:rsid w:val="00683825"/>
    <w:rsid w:val="0068441D"/>
    <w:rsid w:val="00687035"/>
    <w:rsid w:val="00690274"/>
    <w:rsid w:val="0069087F"/>
    <w:rsid w:val="00691AC2"/>
    <w:rsid w:val="0069224B"/>
    <w:rsid w:val="006936A2"/>
    <w:rsid w:val="00693DE3"/>
    <w:rsid w:val="00694D36"/>
    <w:rsid w:val="00696A9F"/>
    <w:rsid w:val="00697591"/>
    <w:rsid w:val="00697CE7"/>
    <w:rsid w:val="006A1896"/>
    <w:rsid w:val="006A3C6E"/>
    <w:rsid w:val="006A414C"/>
    <w:rsid w:val="006A5049"/>
    <w:rsid w:val="006A7DDD"/>
    <w:rsid w:val="006B00EB"/>
    <w:rsid w:val="006B0158"/>
    <w:rsid w:val="006B1624"/>
    <w:rsid w:val="006B2298"/>
    <w:rsid w:val="006B274C"/>
    <w:rsid w:val="006B30DC"/>
    <w:rsid w:val="006B3B15"/>
    <w:rsid w:val="006B4299"/>
    <w:rsid w:val="006B69DF"/>
    <w:rsid w:val="006C08A3"/>
    <w:rsid w:val="006C1EAF"/>
    <w:rsid w:val="006C2040"/>
    <w:rsid w:val="006C2242"/>
    <w:rsid w:val="006C2B35"/>
    <w:rsid w:val="006C2C00"/>
    <w:rsid w:val="006C399E"/>
    <w:rsid w:val="006C44A7"/>
    <w:rsid w:val="006C5511"/>
    <w:rsid w:val="006D0637"/>
    <w:rsid w:val="006D0799"/>
    <w:rsid w:val="006D0876"/>
    <w:rsid w:val="006D0EB3"/>
    <w:rsid w:val="006D223D"/>
    <w:rsid w:val="006D3784"/>
    <w:rsid w:val="006D4BED"/>
    <w:rsid w:val="006D4DB6"/>
    <w:rsid w:val="006E05DF"/>
    <w:rsid w:val="006E1B1F"/>
    <w:rsid w:val="006E23C5"/>
    <w:rsid w:val="006E2F27"/>
    <w:rsid w:val="006E4FEC"/>
    <w:rsid w:val="006E78BE"/>
    <w:rsid w:val="006F0830"/>
    <w:rsid w:val="006F0858"/>
    <w:rsid w:val="006F20FF"/>
    <w:rsid w:val="006F249D"/>
    <w:rsid w:val="006F3985"/>
    <w:rsid w:val="006F3B6B"/>
    <w:rsid w:val="006F4CD3"/>
    <w:rsid w:val="006F6CC9"/>
    <w:rsid w:val="006F7C16"/>
    <w:rsid w:val="006F7E0B"/>
    <w:rsid w:val="007008FA"/>
    <w:rsid w:val="0070292E"/>
    <w:rsid w:val="00702F69"/>
    <w:rsid w:val="00702FA4"/>
    <w:rsid w:val="007046D0"/>
    <w:rsid w:val="007049BA"/>
    <w:rsid w:val="00705968"/>
    <w:rsid w:val="007063BA"/>
    <w:rsid w:val="007071B3"/>
    <w:rsid w:val="00707CB0"/>
    <w:rsid w:val="00710703"/>
    <w:rsid w:val="00712F5F"/>
    <w:rsid w:val="00712FE7"/>
    <w:rsid w:val="0071392A"/>
    <w:rsid w:val="007139D5"/>
    <w:rsid w:val="007176C5"/>
    <w:rsid w:val="00717CC0"/>
    <w:rsid w:val="007206E3"/>
    <w:rsid w:val="00721326"/>
    <w:rsid w:val="00721A53"/>
    <w:rsid w:val="00721CA6"/>
    <w:rsid w:val="00722DE2"/>
    <w:rsid w:val="007231A4"/>
    <w:rsid w:val="007239A3"/>
    <w:rsid w:val="007240BE"/>
    <w:rsid w:val="007256B2"/>
    <w:rsid w:val="007261D6"/>
    <w:rsid w:val="00726354"/>
    <w:rsid w:val="00726426"/>
    <w:rsid w:val="00726FBF"/>
    <w:rsid w:val="00733BC2"/>
    <w:rsid w:val="00734113"/>
    <w:rsid w:val="007344BF"/>
    <w:rsid w:val="00734931"/>
    <w:rsid w:val="007357FD"/>
    <w:rsid w:val="0073620C"/>
    <w:rsid w:val="00737359"/>
    <w:rsid w:val="00737C60"/>
    <w:rsid w:val="00737D85"/>
    <w:rsid w:val="00737EC3"/>
    <w:rsid w:val="007402F0"/>
    <w:rsid w:val="007403A7"/>
    <w:rsid w:val="00741509"/>
    <w:rsid w:val="00741EA5"/>
    <w:rsid w:val="00743023"/>
    <w:rsid w:val="00745A09"/>
    <w:rsid w:val="007474AC"/>
    <w:rsid w:val="007507F8"/>
    <w:rsid w:val="007516EF"/>
    <w:rsid w:val="00751978"/>
    <w:rsid w:val="00752CE5"/>
    <w:rsid w:val="00752EB7"/>
    <w:rsid w:val="00754261"/>
    <w:rsid w:val="0075684F"/>
    <w:rsid w:val="00757020"/>
    <w:rsid w:val="007602EC"/>
    <w:rsid w:val="00761ADE"/>
    <w:rsid w:val="00762752"/>
    <w:rsid w:val="0076614E"/>
    <w:rsid w:val="00767A3B"/>
    <w:rsid w:val="00771397"/>
    <w:rsid w:val="00772327"/>
    <w:rsid w:val="00772A3E"/>
    <w:rsid w:val="00772E67"/>
    <w:rsid w:val="00773A0A"/>
    <w:rsid w:val="00774D88"/>
    <w:rsid w:val="00780B03"/>
    <w:rsid w:val="00781353"/>
    <w:rsid w:val="007821FA"/>
    <w:rsid w:val="00783D1F"/>
    <w:rsid w:val="00785017"/>
    <w:rsid w:val="0078724A"/>
    <w:rsid w:val="00787438"/>
    <w:rsid w:val="00787988"/>
    <w:rsid w:val="00791F1E"/>
    <w:rsid w:val="0079273F"/>
    <w:rsid w:val="00792AC7"/>
    <w:rsid w:val="0079501D"/>
    <w:rsid w:val="0079590A"/>
    <w:rsid w:val="00795DFB"/>
    <w:rsid w:val="007966B2"/>
    <w:rsid w:val="0079768F"/>
    <w:rsid w:val="00797720"/>
    <w:rsid w:val="0079794E"/>
    <w:rsid w:val="007A03F2"/>
    <w:rsid w:val="007A1EA5"/>
    <w:rsid w:val="007A39A9"/>
    <w:rsid w:val="007A4440"/>
    <w:rsid w:val="007A6052"/>
    <w:rsid w:val="007A67E6"/>
    <w:rsid w:val="007B007E"/>
    <w:rsid w:val="007B179A"/>
    <w:rsid w:val="007B207F"/>
    <w:rsid w:val="007B2F2D"/>
    <w:rsid w:val="007B2FE1"/>
    <w:rsid w:val="007B342C"/>
    <w:rsid w:val="007B4BC7"/>
    <w:rsid w:val="007B556A"/>
    <w:rsid w:val="007B745A"/>
    <w:rsid w:val="007B785C"/>
    <w:rsid w:val="007C0038"/>
    <w:rsid w:val="007C0F0B"/>
    <w:rsid w:val="007C1086"/>
    <w:rsid w:val="007C1CF4"/>
    <w:rsid w:val="007C310C"/>
    <w:rsid w:val="007C3A9B"/>
    <w:rsid w:val="007C49A7"/>
    <w:rsid w:val="007C4EDF"/>
    <w:rsid w:val="007C658B"/>
    <w:rsid w:val="007C6C55"/>
    <w:rsid w:val="007C7065"/>
    <w:rsid w:val="007D0BA0"/>
    <w:rsid w:val="007D1585"/>
    <w:rsid w:val="007D1AAF"/>
    <w:rsid w:val="007D1C24"/>
    <w:rsid w:val="007D28E8"/>
    <w:rsid w:val="007D31DE"/>
    <w:rsid w:val="007D4BCE"/>
    <w:rsid w:val="007D4D49"/>
    <w:rsid w:val="007D5A68"/>
    <w:rsid w:val="007D7475"/>
    <w:rsid w:val="007D7B6F"/>
    <w:rsid w:val="007E0CC7"/>
    <w:rsid w:val="007E102E"/>
    <w:rsid w:val="007E227F"/>
    <w:rsid w:val="007E2B97"/>
    <w:rsid w:val="007E366B"/>
    <w:rsid w:val="007E4F0E"/>
    <w:rsid w:val="007E634E"/>
    <w:rsid w:val="007E6C48"/>
    <w:rsid w:val="007E7BF5"/>
    <w:rsid w:val="007F313A"/>
    <w:rsid w:val="007F4CFB"/>
    <w:rsid w:val="007F6CD5"/>
    <w:rsid w:val="007F6DF0"/>
    <w:rsid w:val="007F6F3C"/>
    <w:rsid w:val="008003A7"/>
    <w:rsid w:val="00802170"/>
    <w:rsid w:val="00802567"/>
    <w:rsid w:val="00804320"/>
    <w:rsid w:val="008049AB"/>
    <w:rsid w:val="00806DB6"/>
    <w:rsid w:val="00806E8D"/>
    <w:rsid w:val="00807B4B"/>
    <w:rsid w:val="008104DB"/>
    <w:rsid w:val="00813F19"/>
    <w:rsid w:val="00814523"/>
    <w:rsid w:val="008179DE"/>
    <w:rsid w:val="00817E28"/>
    <w:rsid w:val="008202D4"/>
    <w:rsid w:val="00820702"/>
    <w:rsid w:val="008210A8"/>
    <w:rsid w:val="00821101"/>
    <w:rsid w:val="008218FF"/>
    <w:rsid w:val="00823BE0"/>
    <w:rsid w:val="00823E12"/>
    <w:rsid w:val="0082636C"/>
    <w:rsid w:val="008265B7"/>
    <w:rsid w:val="008266F0"/>
    <w:rsid w:val="00826813"/>
    <w:rsid w:val="0082766E"/>
    <w:rsid w:val="00827ECD"/>
    <w:rsid w:val="00831AE9"/>
    <w:rsid w:val="00832904"/>
    <w:rsid w:val="00833904"/>
    <w:rsid w:val="00833B31"/>
    <w:rsid w:val="008351FF"/>
    <w:rsid w:val="00835E55"/>
    <w:rsid w:val="0084025E"/>
    <w:rsid w:val="00841375"/>
    <w:rsid w:val="008418DC"/>
    <w:rsid w:val="008423B1"/>
    <w:rsid w:val="00842861"/>
    <w:rsid w:val="00842EC6"/>
    <w:rsid w:val="00843710"/>
    <w:rsid w:val="008440A4"/>
    <w:rsid w:val="00844B43"/>
    <w:rsid w:val="00844E14"/>
    <w:rsid w:val="00850388"/>
    <w:rsid w:val="00850A14"/>
    <w:rsid w:val="00851385"/>
    <w:rsid w:val="008515C7"/>
    <w:rsid w:val="0085208B"/>
    <w:rsid w:val="008522E2"/>
    <w:rsid w:val="008528DE"/>
    <w:rsid w:val="00852942"/>
    <w:rsid w:val="008538C1"/>
    <w:rsid w:val="00854438"/>
    <w:rsid w:val="008544E3"/>
    <w:rsid w:val="00854A9B"/>
    <w:rsid w:val="00854D10"/>
    <w:rsid w:val="00855A3E"/>
    <w:rsid w:val="00855FC7"/>
    <w:rsid w:val="0085654A"/>
    <w:rsid w:val="008565B3"/>
    <w:rsid w:val="00856A60"/>
    <w:rsid w:val="00856B46"/>
    <w:rsid w:val="0086121E"/>
    <w:rsid w:val="008616CA"/>
    <w:rsid w:val="008622ED"/>
    <w:rsid w:val="00863082"/>
    <w:rsid w:val="00863144"/>
    <w:rsid w:val="008643E1"/>
    <w:rsid w:val="00866EC9"/>
    <w:rsid w:val="00870270"/>
    <w:rsid w:val="00870F80"/>
    <w:rsid w:val="0087138D"/>
    <w:rsid w:val="008731C1"/>
    <w:rsid w:val="00874D4E"/>
    <w:rsid w:val="00880FDE"/>
    <w:rsid w:val="00881783"/>
    <w:rsid w:val="00881826"/>
    <w:rsid w:val="00882385"/>
    <w:rsid w:val="00884365"/>
    <w:rsid w:val="00884AA2"/>
    <w:rsid w:val="0088588F"/>
    <w:rsid w:val="0088680A"/>
    <w:rsid w:val="0088743D"/>
    <w:rsid w:val="008913E3"/>
    <w:rsid w:val="00891781"/>
    <w:rsid w:val="008917B1"/>
    <w:rsid w:val="00892485"/>
    <w:rsid w:val="00892D96"/>
    <w:rsid w:val="008945A3"/>
    <w:rsid w:val="0089486C"/>
    <w:rsid w:val="00895200"/>
    <w:rsid w:val="00897967"/>
    <w:rsid w:val="008A14F2"/>
    <w:rsid w:val="008A2430"/>
    <w:rsid w:val="008A2F49"/>
    <w:rsid w:val="008A34CD"/>
    <w:rsid w:val="008B009A"/>
    <w:rsid w:val="008B1B97"/>
    <w:rsid w:val="008B212F"/>
    <w:rsid w:val="008B3BEC"/>
    <w:rsid w:val="008B4AA5"/>
    <w:rsid w:val="008B5738"/>
    <w:rsid w:val="008C0180"/>
    <w:rsid w:val="008C0544"/>
    <w:rsid w:val="008C20A1"/>
    <w:rsid w:val="008C6BFD"/>
    <w:rsid w:val="008C7F06"/>
    <w:rsid w:val="008D100F"/>
    <w:rsid w:val="008D30FD"/>
    <w:rsid w:val="008D3823"/>
    <w:rsid w:val="008D3DED"/>
    <w:rsid w:val="008D54CF"/>
    <w:rsid w:val="008D5E55"/>
    <w:rsid w:val="008D6D09"/>
    <w:rsid w:val="008D706B"/>
    <w:rsid w:val="008D749C"/>
    <w:rsid w:val="008D7B0D"/>
    <w:rsid w:val="008E25AC"/>
    <w:rsid w:val="008E3C85"/>
    <w:rsid w:val="008E46EF"/>
    <w:rsid w:val="008E4767"/>
    <w:rsid w:val="008E5BA8"/>
    <w:rsid w:val="008E5F30"/>
    <w:rsid w:val="008E7328"/>
    <w:rsid w:val="008E7707"/>
    <w:rsid w:val="008F0225"/>
    <w:rsid w:val="008F310E"/>
    <w:rsid w:val="008F336F"/>
    <w:rsid w:val="00901539"/>
    <w:rsid w:val="009025DD"/>
    <w:rsid w:val="0090371F"/>
    <w:rsid w:val="00903F66"/>
    <w:rsid w:val="00904244"/>
    <w:rsid w:val="00906C9D"/>
    <w:rsid w:val="00911B2C"/>
    <w:rsid w:val="00914C02"/>
    <w:rsid w:val="00915267"/>
    <w:rsid w:val="00916586"/>
    <w:rsid w:val="009169FC"/>
    <w:rsid w:val="009219AE"/>
    <w:rsid w:val="00922E3C"/>
    <w:rsid w:val="00923791"/>
    <w:rsid w:val="00924955"/>
    <w:rsid w:val="00925251"/>
    <w:rsid w:val="00926BF2"/>
    <w:rsid w:val="0092760B"/>
    <w:rsid w:val="00932A0E"/>
    <w:rsid w:val="00933847"/>
    <w:rsid w:val="00934157"/>
    <w:rsid w:val="00934F7C"/>
    <w:rsid w:val="0093709D"/>
    <w:rsid w:val="00937B57"/>
    <w:rsid w:val="009404CF"/>
    <w:rsid w:val="00940A71"/>
    <w:rsid w:val="009415F1"/>
    <w:rsid w:val="00943857"/>
    <w:rsid w:val="00943E10"/>
    <w:rsid w:val="009446E5"/>
    <w:rsid w:val="00944B89"/>
    <w:rsid w:val="009457C5"/>
    <w:rsid w:val="00946017"/>
    <w:rsid w:val="00946155"/>
    <w:rsid w:val="00946E93"/>
    <w:rsid w:val="0094790A"/>
    <w:rsid w:val="00947F25"/>
    <w:rsid w:val="00950359"/>
    <w:rsid w:val="0095138A"/>
    <w:rsid w:val="00951FE2"/>
    <w:rsid w:val="00953022"/>
    <w:rsid w:val="00953192"/>
    <w:rsid w:val="00954999"/>
    <w:rsid w:val="00954E9F"/>
    <w:rsid w:val="00955C74"/>
    <w:rsid w:val="00956B87"/>
    <w:rsid w:val="00957A9B"/>
    <w:rsid w:val="0096060C"/>
    <w:rsid w:val="00960F1F"/>
    <w:rsid w:val="009620A2"/>
    <w:rsid w:val="00963B3C"/>
    <w:rsid w:val="009640EA"/>
    <w:rsid w:val="0096425F"/>
    <w:rsid w:val="009643E7"/>
    <w:rsid w:val="0096531B"/>
    <w:rsid w:val="009658DF"/>
    <w:rsid w:val="00966571"/>
    <w:rsid w:val="0096771E"/>
    <w:rsid w:val="00973AA3"/>
    <w:rsid w:val="00975946"/>
    <w:rsid w:val="0097679A"/>
    <w:rsid w:val="00976A26"/>
    <w:rsid w:val="0097780C"/>
    <w:rsid w:val="00977853"/>
    <w:rsid w:val="00977ED7"/>
    <w:rsid w:val="00980225"/>
    <w:rsid w:val="00981070"/>
    <w:rsid w:val="00982CDD"/>
    <w:rsid w:val="00983F5E"/>
    <w:rsid w:val="009850A1"/>
    <w:rsid w:val="00986774"/>
    <w:rsid w:val="00986A2F"/>
    <w:rsid w:val="00991804"/>
    <w:rsid w:val="00993845"/>
    <w:rsid w:val="00996EFB"/>
    <w:rsid w:val="00997BC5"/>
    <w:rsid w:val="009A0EE9"/>
    <w:rsid w:val="009A13C1"/>
    <w:rsid w:val="009A1C52"/>
    <w:rsid w:val="009A3300"/>
    <w:rsid w:val="009A4EFA"/>
    <w:rsid w:val="009A4F8F"/>
    <w:rsid w:val="009A54D2"/>
    <w:rsid w:val="009A7146"/>
    <w:rsid w:val="009A7BB0"/>
    <w:rsid w:val="009A7CD9"/>
    <w:rsid w:val="009B4071"/>
    <w:rsid w:val="009B4A10"/>
    <w:rsid w:val="009B5522"/>
    <w:rsid w:val="009B754D"/>
    <w:rsid w:val="009B7C66"/>
    <w:rsid w:val="009C0BBB"/>
    <w:rsid w:val="009C23A1"/>
    <w:rsid w:val="009C3458"/>
    <w:rsid w:val="009C4574"/>
    <w:rsid w:val="009C4CFA"/>
    <w:rsid w:val="009C55C9"/>
    <w:rsid w:val="009C5974"/>
    <w:rsid w:val="009C5FC7"/>
    <w:rsid w:val="009D0146"/>
    <w:rsid w:val="009D0C92"/>
    <w:rsid w:val="009D116D"/>
    <w:rsid w:val="009D14F8"/>
    <w:rsid w:val="009D1D12"/>
    <w:rsid w:val="009D4C63"/>
    <w:rsid w:val="009D54EA"/>
    <w:rsid w:val="009D5BE3"/>
    <w:rsid w:val="009D7D59"/>
    <w:rsid w:val="009E1033"/>
    <w:rsid w:val="009E26E0"/>
    <w:rsid w:val="009E2D05"/>
    <w:rsid w:val="009E4687"/>
    <w:rsid w:val="009E5DB6"/>
    <w:rsid w:val="009E60E5"/>
    <w:rsid w:val="009E622C"/>
    <w:rsid w:val="009E674B"/>
    <w:rsid w:val="009E6FC9"/>
    <w:rsid w:val="009F087B"/>
    <w:rsid w:val="009F0FDC"/>
    <w:rsid w:val="009F133B"/>
    <w:rsid w:val="009F14CA"/>
    <w:rsid w:val="009F2AD2"/>
    <w:rsid w:val="009F2E0D"/>
    <w:rsid w:val="009F2F2F"/>
    <w:rsid w:val="009F2FDC"/>
    <w:rsid w:val="009F4A0B"/>
    <w:rsid w:val="009F5979"/>
    <w:rsid w:val="009F6037"/>
    <w:rsid w:val="009F6200"/>
    <w:rsid w:val="009F6D42"/>
    <w:rsid w:val="009F7226"/>
    <w:rsid w:val="00A00128"/>
    <w:rsid w:val="00A015FC"/>
    <w:rsid w:val="00A018A7"/>
    <w:rsid w:val="00A01F7C"/>
    <w:rsid w:val="00A02CEE"/>
    <w:rsid w:val="00A03AD6"/>
    <w:rsid w:val="00A04E04"/>
    <w:rsid w:val="00A055BD"/>
    <w:rsid w:val="00A05913"/>
    <w:rsid w:val="00A060FE"/>
    <w:rsid w:val="00A11A99"/>
    <w:rsid w:val="00A12BF1"/>
    <w:rsid w:val="00A130FB"/>
    <w:rsid w:val="00A13521"/>
    <w:rsid w:val="00A1406D"/>
    <w:rsid w:val="00A16AB9"/>
    <w:rsid w:val="00A16D72"/>
    <w:rsid w:val="00A208BC"/>
    <w:rsid w:val="00A222CB"/>
    <w:rsid w:val="00A22AAE"/>
    <w:rsid w:val="00A244A2"/>
    <w:rsid w:val="00A24BDF"/>
    <w:rsid w:val="00A25550"/>
    <w:rsid w:val="00A25BC2"/>
    <w:rsid w:val="00A25D4C"/>
    <w:rsid w:val="00A265FA"/>
    <w:rsid w:val="00A268DF"/>
    <w:rsid w:val="00A274BC"/>
    <w:rsid w:val="00A278F5"/>
    <w:rsid w:val="00A30114"/>
    <w:rsid w:val="00A30125"/>
    <w:rsid w:val="00A30E16"/>
    <w:rsid w:val="00A310BE"/>
    <w:rsid w:val="00A31123"/>
    <w:rsid w:val="00A33D93"/>
    <w:rsid w:val="00A3524B"/>
    <w:rsid w:val="00A356DC"/>
    <w:rsid w:val="00A35EBF"/>
    <w:rsid w:val="00A3613A"/>
    <w:rsid w:val="00A36827"/>
    <w:rsid w:val="00A370E3"/>
    <w:rsid w:val="00A379F6"/>
    <w:rsid w:val="00A439E2"/>
    <w:rsid w:val="00A44674"/>
    <w:rsid w:val="00A449CA"/>
    <w:rsid w:val="00A457D1"/>
    <w:rsid w:val="00A458B1"/>
    <w:rsid w:val="00A46226"/>
    <w:rsid w:val="00A47AB3"/>
    <w:rsid w:val="00A51DE3"/>
    <w:rsid w:val="00A5350E"/>
    <w:rsid w:val="00A54E21"/>
    <w:rsid w:val="00A5593A"/>
    <w:rsid w:val="00A55C85"/>
    <w:rsid w:val="00A56D4C"/>
    <w:rsid w:val="00A57E59"/>
    <w:rsid w:val="00A60552"/>
    <w:rsid w:val="00A62239"/>
    <w:rsid w:val="00A623EF"/>
    <w:rsid w:val="00A64D13"/>
    <w:rsid w:val="00A67490"/>
    <w:rsid w:val="00A674E2"/>
    <w:rsid w:val="00A70F1B"/>
    <w:rsid w:val="00A7168A"/>
    <w:rsid w:val="00A72723"/>
    <w:rsid w:val="00A7409D"/>
    <w:rsid w:val="00A74546"/>
    <w:rsid w:val="00A7508E"/>
    <w:rsid w:val="00A75AA5"/>
    <w:rsid w:val="00A75BD5"/>
    <w:rsid w:val="00A81C76"/>
    <w:rsid w:val="00A82D7A"/>
    <w:rsid w:val="00A82F33"/>
    <w:rsid w:val="00A84D1B"/>
    <w:rsid w:val="00A86341"/>
    <w:rsid w:val="00A8649D"/>
    <w:rsid w:val="00A86760"/>
    <w:rsid w:val="00A87139"/>
    <w:rsid w:val="00A871E6"/>
    <w:rsid w:val="00A90113"/>
    <w:rsid w:val="00A9025C"/>
    <w:rsid w:val="00A93620"/>
    <w:rsid w:val="00A95CDE"/>
    <w:rsid w:val="00A96F65"/>
    <w:rsid w:val="00A97175"/>
    <w:rsid w:val="00AA020F"/>
    <w:rsid w:val="00AA1323"/>
    <w:rsid w:val="00AA27A7"/>
    <w:rsid w:val="00AA53BE"/>
    <w:rsid w:val="00AA6A16"/>
    <w:rsid w:val="00AA7581"/>
    <w:rsid w:val="00AA7CFB"/>
    <w:rsid w:val="00AB03EC"/>
    <w:rsid w:val="00AB09BE"/>
    <w:rsid w:val="00AB2683"/>
    <w:rsid w:val="00AB2FB1"/>
    <w:rsid w:val="00AB51A8"/>
    <w:rsid w:val="00AB5A7B"/>
    <w:rsid w:val="00AB5C02"/>
    <w:rsid w:val="00AB7301"/>
    <w:rsid w:val="00AB7401"/>
    <w:rsid w:val="00AB769B"/>
    <w:rsid w:val="00AC0AE9"/>
    <w:rsid w:val="00AC0B64"/>
    <w:rsid w:val="00AC19F2"/>
    <w:rsid w:val="00AC208F"/>
    <w:rsid w:val="00AC226D"/>
    <w:rsid w:val="00AC2DB9"/>
    <w:rsid w:val="00AC356A"/>
    <w:rsid w:val="00AC512D"/>
    <w:rsid w:val="00AC64F5"/>
    <w:rsid w:val="00AC7F36"/>
    <w:rsid w:val="00AC7FEE"/>
    <w:rsid w:val="00AD1C22"/>
    <w:rsid w:val="00AD28E1"/>
    <w:rsid w:val="00AD2DB3"/>
    <w:rsid w:val="00AD33B1"/>
    <w:rsid w:val="00AD3722"/>
    <w:rsid w:val="00AD4B14"/>
    <w:rsid w:val="00AD4DDE"/>
    <w:rsid w:val="00AD5732"/>
    <w:rsid w:val="00AD6222"/>
    <w:rsid w:val="00AD6CAC"/>
    <w:rsid w:val="00AD79ED"/>
    <w:rsid w:val="00AE0189"/>
    <w:rsid w:val="00AE05A7"/>
    <w:rsid w:val="00AE278F"/>
    <w:rsid w:val="00AE2899"/>
    <w:rsid w:val="00AE39FB"/>
    <w:rsid w:val="00AE3C5A"/>
    <w:rsid w:val="00AE46B7"/>
    <w:rsid w:val="00AE67D8"/>
    <w:rsid w:val="00AE6CD9"/>
    <w:rsid w:val="00AF0323"/>
    <w:rsid w:val="00AF08F4"/>
    <w:rsid w:val="00AF21B1"/>
    <w:rsid w:val="00AF2C49"/>
    <w:rsid w:val="00AF4979"/>
    <w:rsid w:val="00AF77F3"/>
    <w:rsid w:val="00AF7924"/>
    <w:rsid w:val="00B00558"/>
    <w:rsid w:val="00B00AB0"/>
    <w:rsid w:val="00B01CD7"/>
    <w:rsid w:val="00B0430A"/>
    <w:rsid w:val="00B04DDE"/>
    <w:rsid w:val="00B05299"/>
    <w:rsid w:val="00B05448"/>
    <w:rsid w:val="00B05A91"/>
    <w:rsid w:val="00B06A15"/>
    <w:rsid w:val="00B075A4"/>
    <w:rsid w:val="00B07765"/>
    <w:rsid w:val="00B07AB4"/>
    <w:rsid w:val="00B07D5F"/>
    <w:rsid w:val="00B1002D"/>
    <w:rsid w:val="00B10602"/>
    <w:rsid w:val="00B109CC"/>
    <w:rsid w:val="00B10BB3"/>
    <w:rsid w:val="00B11F93"/>
    <w:rsid w:val="00B1219A"/>
    <w:rsid w:val="00B1490E"/>
    <w:rsid w:val="00B15591"/>
    <w:rsid w:val="00B155DF"/>
    <w:rsid w:val="00B16917"/>
    <w:rsid w:val="00B172C1"/>
    <w:rsid w:val="00B17B23"/>
    <w:rsid w:val="00B206EA"/>
    <w:rsid w:val="00B21929"/>
    <w:rsid w:val="00B21C93"/>
    <w:rsid w:val="00B232F0"/>
    <w:rsid w:val="00B23CED"/>
    <w:rsid w:val="00B243D4"/>
    <w:rsid w:val="00B30914"/>
    <w:rsid w:val="00B30B4C"/>
    <w:rsid w:val="00B31DA3"/>
    <w:rsid w:val="00B323C1"/>
    <w:rsid w:val="00B336E0"/>
    <w:rsid w:val="00B339F1"/>
    <w:rsid w:val="00B33CFB"/>
    <w:rsid w:val="00B3447F"/>
    <w:rsid w:val="00B34FBE"/>
    <w:rsid w:val="00B36144"/>
    <w:rsid w:val="00B371B3"/>
    <w:rsid w:val="00B37516"/>
    <w:rsid w:val="00B37849"/>
    <w:rsid w:val="00B4011D"/>
    <w:rsid w:val="00B409A6"/>
    <w:rsid w:val="00B41A6F"/>
    <w:rsid w:val="00B44254"/>
    <w:rsid w:val="00B44779"/>
    <w:rsid w:val="00B45BA5"/>
    <w:rsid w:val="00B45CB6"/>
    <w:rsid w:val="00B45F2A"/>
    <w:rsid w:val="00B46C2F"/>
    <w:rsid w:val="00B516A3"/>
    <w:rsid w:val="00B52303"/>
    <w:rsid w:val="00B5430F"/>
    <w:rsid w:val="00B56A04"/>
    <w:rsid w:val="00B60BDB"/>
    <w:rsid w:val="00B60EB3"/>
    <w:rsid w:val="00B61959"/>
    <w:rsid w:val="00B6449A"/>
    <w:rsid w:val="00B65845"/>
    <w:rsid w:val="00B66923"/>
    <w:rsid w:val="00B66A93"/>
    <w:rsid w:val="00B67D91"/>
    <w:rsid w:val="00B7165E"/>
    <w:rsid w:val="00B71764"/>
    <w:rsid w:val="00B756DE"/>
    <w:rsid w:val="00B7571F"/>
    <w:rsid w:val="00B803ED"/>
    <w:rsid w:val="00B86840"/>
    <w:rsid w:val="00B86C0A"/>
    <w:rsid w:val="00B87595"/>
    <w:rsid w:val="00B92099"/>
    <w:rsid w:val="00B92159"/>
    <w:rsid w:val="00B922DE"/>
    <w:rsid w:val="00B93D35"/>
    <w:rsid w:val="00B9430A"/>
    <w:rsid w:val="00B957C3"/>
    <w:rsid w:val="00B975A4"/>
    <w:rsid w:val="00B97729"/>
    <w:rsid w:val="00BA0241"/>
    <w:rsid w:val="00BA09FA"/>
    <w:rsid w:val="00BA18A0"/>
    <w:rsid w:val="00BA2C04"/>
    <w:rsid w:val="00BA2D82"/>
    <w:rsid w:val="00BA3475"/>
    <w:rsid w:val="00BA3F4D"/>
    <w:rsid w:val="00BA4165"/>
    <w:rsid w:val="00BA433F"/>
    <w:rsid w:val="00BA438C"/>
    <w:rsid w:val="00BA4944"/>
    <w:rsid w:val="00BA5298"/>
    <w:rsid w:val="00BA616A"/>
    <w:rsid w:val="00BA7F22"/>
    <w:rsid w:val="00BB2131"/>
    <w:rsid w:val="00BB47B0"/>
    <w:rsid w:val="00BB496F"/>
    <w:rsid w:val="00BB5C30"/>
    <w:rsid w:val="00BB6C61"/>
    <w:rsid w:val="00BB787A"/>
    <w:rsid w:val="00BC0984"/>
    <w:rsid w:val="00BC10E0"/>
    <w:rsid w:val="00BC1C5A"/>
    <w:rsid w:val="00BC3B06"/>
    <w:rsid w:val="00BC3F45"/>
    <w:rsid w:val="00BC5F09"/>
    <w:rsid w:val="00BC622F"/>
    <w:rsid w:val="00BC79FA"/>
    <w:rsid w:val="00BD0E80"/>
    <w:rsid w:val="00BD10AD"/>
    <w:rsid w:val="00BD16C6"/>
    <w:rsid w:val="00BD1718"/>
    <w:rsid w:val="00BD17EE"/>
    <w:rsid w:val="00BD46F7"/>
    <w:rsid w:val="00BD4EED"/>
    <w:rsid w:val="00BD5780"/>
    <w:rsid w:val="00BD7422"/>
    <w:rsid w:val="00BD7D65"/>
    <w:rsid w:val="00BE05AC"/>
    <w:rsid w:val="00BE1B5D"/>
    <w:rsid w:val="00BE2145"/>
    <w:rsid w:val="00BE3047"/>
    <w:rsid w:val="00BE3085"/>
    <w:rsid w:val="00BE36E8"/>
    <w:rsid w:val="00BE6290"/>
    <w:rsid w:val="00BE6338"/>
    <w:rsid w:val="00BE78BE"/>
    <w:rsid w:val="00BE7D0B"/>
    <w:rsid w:val="00BF1B22"/>
    <w:rsid w:val="00BF1C1A"/>
    <w:rsid w:val="00BF28BD"/>
    <w:rsid w:val="00BF29F5"/>
    <w:rsid w:val="00BF3055"/>
    <w:rsid w:val="00BF61CE"/>
    <w:rsid w:val="00C00870"/>
    <w:rsid w:val="00C01321"/>
    <w:rsid w:val="00C0312C"/>
    <w:rsid w:val="00C03EAA"/>
    <w:rsid w:val="00C04FE9"/>
    <w:rsid w:val="00C062FA"/>
    <w:rsid w:val="00C0680F"/>
    <w:rsid w:val="00C0721E"/>
    <w:rsid w:val="00C10432"/>
    <w:rsid w:val="00C10ABF"/>
    <w:rsid w:val="00C119C9"/>
    <w:rsid w:val="00C11F77"/>
    <w:rsid w:val="00C12DD6"/>
    <w:rsid w:val="00C149EC"/>
    <w:rsid w:val="00C1577F"/>
    <w:rsid w:val="00C17562"/>
    <w:rsid w:val="00C20F9D"/>
    <w:rsid w:val="00C229BA"/>
    <w:rsid w:val="00C2323E"/>
    <w:rsid w:val="00C25104"/>
    <w:rsid w:val="00C30369"/>
    <w:rsid w:val="00C31DBE"/>
    <w:rsid w:val="00C32104"/>
    <w:rsid w:val="00C332CD"/>
    <w:rsid w:val="00C33BFF"/>
    <w:rsid w:val="00C36DCA"/>
    <w:rsid w:val="00C37708"/>
    <w:rsid w:val="00C378EE"/>
    <w:rsid w:val="00C4019C"/>
    <w:rsid w:val="00C4055D"/>
    <w:rsid w:val="00C41CB9"/>
    <w:rsid w:val="00C479BF"/>
    <w:rsid w:val="00C50073"/>
    <w:rsid w:val="00C51068"/>
    <w:rsid w:val="00C52177"/>
    <w:rsid w:val="00C55568"/>
    <w:rsid w:val="00C5640B"/>
    <w:rsid w:val="00C57BE4"/>
    <w:rsid w:val="00C57E1E"/>
    <w:rsid w:val="00C6072A"/>
    <w:rsid w:val="00C6189E"/>
    <w:rsid w:val="00C61A38"/>
    <w:rsid w:val="00C62283"/>
    <w:rsid w:val="00C6229B"/>
    <w:rsid w:val="00C6242E"/>
    <w:rsid w:val="00C62F70"/>
    <w:rsid w:val="00C632FD"/>
    <w:rsid w:val="00C63FCA"/>
    <w:rsid w:val="00C64665"/>
    <w:rsid w:val="00C647C4"/>
    <w:rsid w:val="00C64AAF"/>
    <w:rsid w:val="00C65DE7"/>
    <w:rsid w:val="00C708F6"/>
    <w:rsid w:val="00C712EF"/>
    <w:rsid w:val="00C72315"/>
    <w:rsid w:val="00C7380B"/>
    <w:rsid w:val="00C741FB"/>
    <w:rsid w:val="00C74F3B"/>
    <w:rsid w:val="00C75A2A"/>
    <w:rsid w:val="00C7689D"/>
    <w:rsid w:val="00C769BD"/>
    <w:rsid w:val="00C80AE4"/>
    <w:rsid w:val="00C85E2E"/>
    <w:rsid w:val="00C85F51"/>
    <w:rsid w:val="00C85FDB"/>
    <w:rsid w:val="00C8656D"/>
    <w:rsid w:val="00C866C8"/>
    <w:rsid w:val="00C87AEC"/>
    <w:rsid w:val="00C87B05"/>
    <w:rsid w:val="00C87C9E"/>
    <w:rsid w:val="00C91895"/>
    <w:rsid w:val="00C91E9C"/>
    <w:rsid w:val="00C929BA"/>
    <w:rsid w:val="00C933DA"/>
    <w:rsid w:val="00C94021"/>
    <w:rsid w:val="00C95B87"/>
    <w:rsid w:val="00C95D51"/>
    <w:rsid w:val="00C96D14"/>
    <w:rsid w:val="00C9771A"/>
    <w:rsid w:val="00CA09D3"/>
    <w:rsid w:val="00CA0C55"/>
    <w:rsid w:val="00CA23DE"/>
    <w:rsid w:val="00CA380B"/>
    <w:rsid w:val="00CA762D"/>
    <w:rsid w:val="00CA7790"/>
    <w:rsid w:val="00CA7A83"/>
    <w:rsid w:val="00CB11A8"/>
    <w:rsid w:val="00CB15C1"/>
    <w:rsid w:val="00CB3B7F"/>
    <w:rsid w:val="00CB6061"/>
    <w:rsid w:val="00CB714C"/>
    <w:rsid w:val="00CC0F95"/>
    <w:rsid w:val="00CC18F5"/>
    <w:rsid w:val="00CC1C5F"/>
    <w:rsid w:val="00CC1F9C"/>
    <w:rsid w:val="00CC22AD"/>
    <w:rsid w:val="00CC2407"/>
    <w:rsid w:val="00CC29B7"/>
    <w:rsid w:val="00CC31FC"/>
    <w:rsid w:val="00CC3879"/>
    <w:rsid w:val="00CC47E2"/>
    <w:rsid w:val="00CC5310"/>
    <w:rsid w:val="00CC6D13"/>
    <w:rsid w:val="00CC73C4"/>
    <w:rsid w:val="00CC76DA"/>
    <w:rsid w:val="00CD084E"/>
    <w:rsid w:val="00CD2997"/>
    <w:rsid w:val="00CD2F70"/>
    <w:rsid w:val="00CD35E3"/>
    <w:rsid w:val="00CD4B1B"/>
    <w:rsid w:val="00CD6147"/>
    <w:rsid w:val="00CD63CE"/>
    <w:rsid w:val="00CD6539"/>
    <w:rsid w:val="00CD65B9"/>
    <w:rsid w:val="00CD6F28"/>
    <w:rsid w:val="00CD737A"/>
    <w:rsid w:val="00CE0559"/>
    <w:rsid w:val="00CE0D9B"/>
    <w:rsid w:val="00CE1312"/>
    <w:rsid w:val="00CE17B7"/>
    <w:rsid w:val="00CE1AC7"/>
    <w:rsid w:val="00CE271F"/>
    <w:rsid w:val="00CE2F9B"/>
    <w:rsid w:val="00CE3677"/>
    <w:rsid w:val="00CE3B0A"/>
    <w:rsid w:val="00CE765A"/>
    <w:rsid w:val="00CE7A3A"/>
    <w:rsid w:val="00CF08E7"/>
    <w:rsid w:val="00CF1DE1"/>
    <w:rsid w:val="00CF1EE8"/>
    <w:rsid w:val="00CF278F"/>
    <w:rsid w:val="00CF33B2"/>
    <w:rsid w:val="00CF3682"/>
    <w:rsid w:val="00CF36D3"/>
    <w:rsid w:val="00CF37A3"/>
    <w:rsid w:val="00CF3C0C"/>
    <w:rsid w:val="00CF3F72"/>
    <w:rsid w:val="00CF4146"/>
    <w:rsid w:val="00CF4230"/>
    <w:rsid w:val="00CF4C2B"/>
    <w:rsid w:val="00CF52ED"/>
    <w:rsid w:val="00CF64BE"/>
    <w:rsid w:val="00CF7A2F"/>
    <w:rsid w:val="00CF7E4B"/>
    <w:rsid w:val="00D00174"/>
    <w:rsid w:val="00D034E5"/>
    <w:rsid w:val="00D03E76"/>
    <w:rsid w:val="00D0582A"/>
    <w:rsid w:val="00D06931"/>
    <w:rsid w:val="00D06FB0"/>
    <w:rsid w:val="00D11EAD"/>
    <w:rsid w:val="00D12878"/>
    <w:rsid w:val="00D1365F"/>
    <w:rsid w:val="00D1466A"/>
    <w:rsid w:val="00D15796"/>
    <w:rsid w:val="00D15ED7"/>
    <w:rsid w:val="00D15F89"/>
    <w:rsid w:val="00D1683F"/>
    <w:rsid w:val="00D17781"/>
    <w:rsid w:val="00D17D1F"/>
    <w:rsid w:val="00D21AF6"/>
    <w:rsid w:val="00D21DC6"/>
    <w:rsid w:val="00D22904"/>
    <w:rsid w:val="00D23F6D"/>
    <w:rsid w:val="00D27722"/>
    <w:rsid w:val="00D27DE9"/>
    <w:rsid w:val="00D3171C"/>
    <w:rsid w:val="00D31D49"/>
    <w:rsid w:val="00D31D5F"/>
    <w:rsid w:val="00D3321F"/>
    <w:rsid w:val="00D33691"/>
    <w:rsid w:val="00D342D4"/>
    <w:rsid w:val="00D35A0C"/>
    <w:rsid w:val="00D35CE2"/>
    <w:rsid w:val="00D401FC"/>
    <w:rsid w:val="00D41229"/>
    <w:rsid w:val="00D41D4B"/>
    <w:rsid w:val="00D41DDE"/>
    <w:rsid w:val="00D42784"/>
    <w:rsid w:val="00D4470B"/>
    <w:rsid w:val="00D448AF"/>
    <w:rsid w:val="00D461CE"/>
    <w:rsid w:val="00D46FAE"/>
    <w:rsid w:val="00D526B1"/>
    <w:rsid w:val="00D52FDD"/>
    <w:rsid w:val="00D5311E"/>
    <w:rsid w:val="00D541BF"/>
    <w:rsid w:val="00D55794"/>
    <w:rsid w:val="00D55DDC"/>
    <w:rsid w:val="00D56D5D"/>
    <w:rsid w:val="00D578AB"/>
    <w:rsid w:val="00D60487"/>
    <w:rsid w:val="00D61484"/>
    <w:rsid w:val="00D61DCC"/>
    <w:rsid w:val="00D62065"/>
    <w:rsid w:val="00D62A72"/>
    <w:rsid w:val="00D6320F"/>
    <w:rsid w:val="00D6442E"/>
    <w:rsid w:val="00D65D66"/>
    <w:rsid w:val="00D66222"/>
    <w:rsid w:val="00D6750A"/>
    <w:rsid w:val="00D67946"/>
    <w:rsid w:val="00D67994"/>
    <w:rsid w:val="00D71795"/>
    <w:rsid w:val="00D72FA6"/>
    <w:rsid w:val="00D745F2"/>
    <w:rsid w:val="00D750DE"/>
    <w:rsid w:val="00D75599"/>
    <w:rsid w:val="00D77823"/>
    <w:rsid w:val="00D778B2"/>
    <w:rsid w:val="00D81966"/>
    <w:rsid w:val="00D8269D"/>
    <w:rsid w:val="00D82FD0"/>
    <w:rsid w:val="00D84435"/>
    <w:rsid w:val="00D84C9A"/>
    <w:rsid w:val="00D85469"/>
    <w:rsid w:val="00D85F5F"/>
    <w:rsid w:val="00D8617F"/>
    <w:rsid w:val="00D86AFF"/>
    <w:rsid w:val="00D915D2"/>
    <w:rsid w:val="00D91BB4"/>
    <w:rsid w:val="00D94016"/>
    <w:rsid w:val="00D95836"/>
    <w:rsid w:val="00D97F66"/>
    <w:rsid w:val="00DA0155"/>
    <w:rsid w:val="00DA092B"/>
    <w:rsid w:val="00DA0BC5"/>
    <w:rsid w:val="00DA1323"/>
    <w:rsid w:val="00DA2A6C"/>
    <w:rsid w:val="00DA32AD"/>
    <w:rsid w:val="00DA62C1"/>
    <w:rsid w:val="00DB020A"/>
    <w:rsid w:val="00DB25E9"/>
    <w:rsid w:val="00DB4A17"/>
    <w:rsid w:val="00DB51E4"/>
    <w:rsid w:val="00DB52F7"/>
    <w:rsid w:val="00DB79E6"/>
    <w:rsid w:val="00DC04BD"/>
    <w:rsid w:val="00DC0587"/>
    <w:rsid w:val="00DC2CB0"/>
    <w:rsid w:val="00DC4CD3"/>
    <w:rsid w:val="00DC4CF3"/>
    <w:rsid w:val="00DC52B4"/>
    <w:rsid w:val="00DC544D"/>
    <w:rsid w:val="00DC6639"/>
    <w:rsid w:val="00DC6C2F"/>
    <w:rsid w:val="00DC70D0"/>
    <w:rsid w:val="00DD0180"/>
    <w:rsid w:val="00DD1CA5"/>
    <w:rsid w:val="00DD2513"/>
    <w:rsid w:val="00DD3FD1"/>
    <w:rsid w:val="00DD4052"/>
    <w:rsid w:val="00DD4FAC"/>
    <w:rsid w:val="00DD5947"/>
    <w:rsid w:val="00DD5A9F"/>
    <w:rsid w:val="00DD5C11"/>
    <w:rsid w:val="00DD5D7F"/>
    <w:rsid w:val="00DD6DC5"/>
    <w:rsid w:val="00DE29E4"/>
    <w:rsid w:val="00DE3E53"/>
    <w:rsid w:val="00DE4C46"/>
    <w:rsid w:val="00DE5AC9"/>
    <w:rsid w:val="00DE683F"/>
    <w:rsid w:val="00DF05A4"/>
    <w:rsid w:val="00DF0D93"/>
    <w:rsid w:val="00DF0F7A"/>
    <w:rsid w:val="00DF1556"/>
    <w:rsid w:val="00DF2A19"/>
    <w:rsid w:val="00DF60E4"/>
    <w:rsid w:val="00DF6D12"/>
    <w:rsid w:val="00DF762F"/>
    <w:rsid w:val="00DF78F4"/>
    <w:rsid w:val="00DF79D5"/>
    <w:rsid w:val="00DF7F8A"/>
    <w:rsid w:val="00E0003A"/>
    <w:rsid w:val="00E005DA"/>
    <w:rsid w:val="00E016F4"/>
    <w:rsid w:val="00E01975"/>
    <w:rsid w:val="00E01A82"/>
    <w:rsid w:val="00E01C00"/>
    <w:rsid w:val="00E0373F"/>
    <w:rsid w:val="00E0480E"/>
    <w:rsid w:val="00E04D9C"/>
    <w:rsid w:val="00E07334"/>
    <w:rsid w:val="00E07FC0"/>
    <w:rsid w:val="00E103E2"/>
    <w:rsid w:val="00E1145E"/>
    <w:rsid w:val="00E1165D"/>
    <w:rsid w:val="00E11852"/>
    <w:rsid w:val="00E136FC"/>
    <w:rsid w:val="00E14900"/>
    <w:rsid w:val="00E16D27"/>
    <w:rsid w:val="00E20542"/>
    <w:rsid w:val="00E215BD"/>
    <w:rsid w:val="00E22309"/>
    <w:rsid w:val="00E22FDE"/>
    <w:rsid w:val="00E24C0D"/>
    <w:rsid w:val="00E2598F"/>
    <w:rsid w:val="00E25C60"/>
    <w:rsid w:val="00E269F3"/>
    <w:rsid w:val="00E30292"/>
    <w:rsid w:val="00E30BF9"/>
    <w:rsid w:val="00E31176"/>
    <w:rsid w:val="00E32039"/>
    <w:rsid w:val="00E320C4"/>
    <w:rsid w:val="00E33E40"/>
    <w:rsid w:val="00E37424"/>
    <w:rsid w:val="00E4067B"/>
    <w:rsid w:val="00E412A7"/>
    <w:rsid w:val="00E4227A"/>
    <w:rsid w:val="00E4276C"/>
    <w:rsid w:val="00E441C8"/>
    <w:rsid w:val="00E441EA"/>
    <w:rsid w:val="00E4568C"/>
    <w:rsid w:val="00E4632E"/>
    <w:rsid w:val="00E47421"/>
    <w:rsid w:val="00E4787B"/>
    <w:rsid w:val="00E502CD"/>
    <w:rsid w:val="00E50C79"/>
    <w:rsid w:val="00E50EA7"/>
    <w:rsid w:val="00E51F36"/>
    <w:rsid w:val="00E528AB"/>
    <w:rsid w:val="00E52969"/>
    <w:rsid w:val="00E52DDD"/>
    <w:rsid w:val="00E55593"/>
    <w:rsid w:val="00E55D32"/>
    <w:rsid w:val="00E607E1"/>
    <w:rsid w:val="00E6187C"/>
    <w:rsid w:val="00E63D11"/>
    <w:rsid w:val="00E65941"/>
    <w:rsid w:val="00E6617F"/>
    <w:rsid w:val="00E66F70"/>
    <w:rsid w:val="00E67167"/>
    <w:rsid w:val="00E70740"/>
    <w:rsid w:val="00E71688"/>
    <w:rsid w:val="00E72F65"/>
    <w:rsid w:val="00E731CF"/>
    <w:rsid w:val="00E7336C"/>
    <w:rsid w:val="00E74519"/>
    <w:rsid w:val="00E75501"/>
    <w:rsid w:val="00E75F46"/>
    <w:rsid w:val="00E75FC7"/>
    <w:rsid w:val="00E81984"/>
    <w:rsid w:val="00E829B5"/>
    <w:rsid w:val="00E833BA"/>
    <w:rsid w:val="00E83F46"/>
    <w:rsid w:val="00E85D2D"/>
    <w:rsid w:val="00E8655C"/>
    <w:rsid w:val="00E86F48"/>
    <w:rsid w:val="00E87DFF"/>
    <w:rsid w:val="00E9048A"/>
    <w:rsid w:val="00E92741"/>
    <w:rsid w:val="00E93329"/>
    <w:rsid w:val="00E93D2F"/>
    <w:rsid w:val="00E94F62"/>
    <w:rsid w:val="00E95D7D"/>
    <w:rsid w:val="00E976FC"/>
    <w:rsid w:val="00E977E8"/>
    <w:rsid w:val="00EA0591"/>
    <w:rsid w:val="00EA1102"/>
    <w:rsid w:val="00EA23BF"/>
    <w:rsid w:val="00EA49FB"/>
    <w:rsid w:val="00EA5D02"/>
    <w:rsid w:val="00EA74D2"/>
    <w:rsid w:val="00EA77B2"/>
    <w:rsid w:val="00EB12CF"/>
    <w:rsid w:val="00EB1DFA"/>
    <w:rsid w:val="00EB2085"/>
    <w:rsid w:val="00EB30EB"/>
    <w:rsid w:val="00EB3A76"/>
    <w:rsid w:val="00EB6130"/>
    <w:rsid w:val="00EB6B7F"/>
    <w:rsid w:val="00EB6BCE"/>
    <w:rsid w:val="00EC08B9"/>
    <w:rsid w:val="00EC0EFF"/>
    <w:rsid w:val="00EC1492"/>
    <w:rsid w:val="00EC3439"/>
    <w:rsid w:val="00EC3B9D"/>
    <w:rsid w:val="00EC53AE"/>
    <w:rsid w:val="00EC5CB9"/>
    <w:rsid w:val="00EC6652"/>
    <w:rsid w:val="00EC720B"/>
    <w:rsid w:val="00ED39D7"/>
    <w:rsid w:val="00ED4F20"/>
    <w:rsid w:val="00ED5B93"/>
    <w:rsid w:val="00ED610D"/>
    <w:rsid w:val="00ED6A13"/>
    <w:rsid w:val="00ED6E6A"/>
    <w:rsid w:val="00ED78FF"/>
    <w:rsid w:val="00EE08E5"/>
    <w:rsid w:val="00EE11B0"/>
    <w:rsid w:val="00EE15E6"/>
    <w:rsid w:val="00EE1BB1"/>
    <w:rsid w:val="00EE1C32"/>
    <w:rsid w:val="00EE259B"/>
    <w:rsid w:val="00EE2EC4"/>
    <w:rsid w:val="00EE3ABB"/>
    <w:rsid w:val="00EE4845"/>
    <w:rsid w:val="00EE4C4D"/>
    <w:rsid w:val="00EE4CB6"/>
    <w:rsid w:val="00EE4FD6"/>
    <w:rsid w:val="00EE5AE3"/>
    <w:rsid w:val="00EE6095"/>
    <w:rsid w:val="00EE6321"/>
    <w:rsid w:val="00EE68FA"/>
    <w:rsid w:val="00EE69A5"/>
    <w:rsid w:val="00EE69F2"/>
    <w:rsid w:val="00EE7299"/>
    <w:rsid w:val="00EF2D79"/>
    <w:rsid w:val="00EF31A6"/>
    <w:rsid w:val="00EF3C82"/>
    <w:rsid w:val="00EF5239"/>
    <w:rsid w:val="00EF74BC"/>
    <w:rsid w:val="00F0103C"/>
    <w:rsid w:val="00F01543"/>
    <w:rsid w:val="00F03A61"/>
    <w:rsid w:val="00F043E4"/>
    <w:rsid w:val="00F04477"/>
    <w:rsid w:val="00F071A9"/>
    <w:rsid w:val="00F102B6"/>
    <w:rsid w:val="00F1084E"/>
    <w:rsid w:val="00F10B00"/>
    <w:rsid w:val="00F10B4D"/>
    <w:rsid w:val="00F10F95"/>
    <w:rsid w:val="00F11173"/>
    <w:rsid w:val="00F11638"/>
    <w:rsid w:val="00F149B8"/>
    <w:rsid w:val="00F1716C"/>
    <w:rsid w:val="00F20F51"/>
    <w:rsid w:val="00F21511"/>
    <w:rsid w:val="00F21642"/>
    <w:rsid w:val="00F21C72"/>
    <w:rsid w:val="00F222D0"/>
    <w:rsid w:val="00F22F10"/>
    <w:rsid w:val="00F23383"/>
    <w:rsid w:val="00F27741"/>
    <w:rsid w:val="00F279A5"/>
    <w:rsid w:val="00F32FBB"/>
    <w:rsid w:val="00F34F85"/>
    <w:rsid w:val="00F35AE8"/>
    <w:rsid w:val="00F36667"/>
    <w:rsid w:val="00F41729"/>
    <w:rsid w:val="00F425C0"/>
    <w:rsid w:val="00F4455B"/>
    <w:rsid w:val="00F450C4"/>
    <w:rsid w:val="00F4593A"/>
    <w:rsid w:val="00F46322"/>
    <w:rsid w:val="00F46457"/>
    <w:rsid w:val="00F52FB6"/>
    <w:rsid w:val="00F53031"/>
    <w:rsid w:val="00F536B5"/>
    <w:rsid w:val="00F544F3"/>
    <w:rsid w:val="00F54C65"/>
    <w:rsid w:val="00F55253"/>
    <w:rsid w:val="00F55C43"/>
    <w:rsid w:val="00F56EFD"/>
    <w:rsid w:val="00F61312"/>
    <w:rsid w:val="00F61336"/>
    <w:rsid w:val="00F62EF4"/>
    <w:rsid w:val="00F63A60"/>
    <w:rsid w:val="00F63C3A"/>
    <w:rsid w:val="00F648F5"/>
    <w:rsid w:val="00F663BB"/>
    <w:rsid w:val="00F67191"/>
    <w:rsid w:val="00F70050"/>
    <w:rsid w:val="00F711BC"/>
    <w:rsid w:val="00F71756"/>
    <w:rsid w:val="00F752A2"/>
    <w:rsid w:val="00F76339"/>
    <w:rsid w:val="00F77EA9"/>
    <w:rsid w:val="00F80143"/>
    <w:rsid w:val="00F804FD"/>
    <w:rsid w:val="00F8249F"/>
    <w:rsid w:val="00F82ACE"/>
    <w:rsid w:val="00F82D76"/>
    <w:rsid w:val="00F8303E"/>
    <w:rsid w:val="00F832EF"/>
    <w:rsid w:val="00F83B6B"/>
    <w:rsid w:val="00F83C73"/>
    <w:rsid w:val="00F84CC9"/>
    <w:rsid w:val="00F854E3"/>
    <w:rsid w:val="00F90BEF"/>
    <w:rsid w:val="00F93025"/>
    <w:rsid w:val="00F93C9C"/>
    <w:rsid w:val="00F941F7"/>
    <w:rsid w:val="00F95C1F"/>
    <w:rsid w:val="00F97519"/>
    <w:rsid w:val="00F977D4"/>
    <w:rsid w:val="00FA0D8E"/>
    <w:rsid w:val="00FA179B"/>
    <w:rsid w:val="00FA216A"/>
    <w:rsid w:val="00FA4252"/>
    <w:rsid w:val="00FA4E2C"/>
    <w:rsid w:val="00FA68C4"/>
    <w:rsid w:val="00FA690F"/>
    <w:rsid w:val="00FA6CE0"/>
    <w:rsid w:val="00FA6EFD"/>
    <w:rsid w:val="00FA72F9"/>
    <w:rsid w:val="00FB080B"/>
    <w:rsid w:val="00FB09AB"/>
    <w:rsid w:val="00FB141D"/>
    <w:rsid w:val="00FB153A"/>
    <w:rsid w:val="00FB49C7"/>
    <w:rsid w:val="00FB4BC9"/>
    <w:rsid w:val="00FB518B"/>
    <w:rsid w:val="00FB6A32"/>
    <w:rsid w:val="00FB73E9"/>
    <w:rsid w:val="00FB75B5"/>
    <w:rsid w:val="00FB7796"/>
    <w:rsid w:val="00FB79E6"/>
    <w:rsid w:val="00FB7E66"/>
    <w:rsid w:val="00FC178A"/>
    <w:rsid w:val="00FC2CA7"/>
    <w:rsid w:val="00FC5B2B"/>
    <w:rsid w:val="00FC62F2"/>
    <w:rsid w:val="00FC64DF"/>
    <w:rsid w:val="00FC667B"/>
    <w:rsid w:val="00FC777F"/>
    <w:rsid w:val="00FD03AE"/>
    <w:rsid w:val="00FD170B"/>
    <w:rsid w:val="00FD2190"/>
    <w:rsid w:val="00FD33BF"/>
    <w:rsid w:val="00FD4C54"/>
    <w:rsid w:val="00FD5F0C"/>
    <w:rsid w:val="00FD5F0E"/>
    <w:rsid w:val="00FE2303"/>
    <w:rsid w:val="00FE30C8"/>
    <w:rsid w:val="00FE30F1"/>
    <w:rsid w:val="00FE4D02"/>
    <w:rsid w:val="00FE5088"/>
    <w:rsid w:val="00FE52EB"/>
    <w:rsid w:val="00FE5DCD"/>
    <w:rsid w:val="00FE5ECE"/>
    <w:rsid w:val="00FE6C2F"/>
    <w:rsid w:val="00FF000D"/>
    <w:rsid w:val="00FF0C5F"/>
    <w:rsid w:val="00FF14D2"/>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16EEA"/>
  <w15:docId w15:val="{1F28ABE2-AC16-440B-8405-DD8FF16B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4">
    <w:name w:val="xl184"/>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5">
    <w:name w:val="xl18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6">
    <w:name w:val="xl186"/>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7">
    <w:name w:val="xl187"/>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8">
    <w:name w:val="xl188"/>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9">
    <w:name w:val="xl189"/>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0">
    <w:name w:val="xl190"/>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1">
    <w:name w:val="xl191"/>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2">
    <w:name w:val="xl192"/>
    <w:basedOn w:val="a"/>
    <w:rsid w:val="008E46EF"/>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8E46EF"/>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94">
    <w:name w:val="xl194"/>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95">
    <w:name w:val="xl19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
    <w:rsid w:val="008E46E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99">
    <w:name w:val="xl199"/>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0">
    <w:name w:val="xl200"/>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1">
    <w:name w:val="xl201"/>
    <w:basedOn w:val="a"/>
    <w:rsid w:val="008E46EF"/>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02">
    <w:name w:val="xl202"/>
    <w:basedOn w:val="a"/>
    <w:rsid w:val="008E46EF"/>
    <w:pPr>
      <w:pBdr>
        <w:top w:val="single" w:sz="4" w:space="0" w:color="auto"/>
      </w:pBdr>
      <w:spacing w:before="100" w:beforeAutospacing="1" w:after="100" w:afterAutospacing="1"/>
      <w:textAlignment w:val="top"/>
    </w:pPr>
    <w:rPr>
      <w:sz w:val="24"/>
      <w:szCs w:val="24"/>
    </w:rPr>
  </w:style>
  <w:style w:type="paragraph" w:customStyle="1" w:styleId="xl203">
    <w:name w:val="xl203"/>
    <w:basedOn w:val="a"/>
    <w:rsid w:val="008E46EF"/>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4">
    <w:name w:val="xl204"/>
    <w:basedOn w:val="a"/>
    <w:rsid w:val="008E46EF"/>
    <w:pPr>
      <w:pBdr>
        <w:left w:val="single" w:sz="4" w:space="0" w:color="auto"/>
      </w:pBdr>
      <w:spacing w:before="100" w:beforeAutospacing="1" w:after="100" w:afterAutospacing="1"/>
      <w:textAlignment w:val="top"/>
    </w:pPr>
    <w:rPr>
      <w:sz w:val="24"/>
      <w:szCs w:val="24"/>
    </w:rPr>
  </w:style>
  <w:style w:type="paragraph" w:customStyle="1" w:styleId="xl205">
    <w:name w:val="xl205"/>
    <w:basedOn w:val="a"/>
    <w:rsid w:val="008E46EF"/>
    <w:pPr>
      <w:spacing w:before="100" w:beforeAutospacing="1" w:after="100" w:afterAutospacing="1"/>
      <w:textAlignment w:val="top"/>
    </w:pPr>
    <w:rPr>
      <w:sz w:val="24"/>
      <w:szCs w:val="24"/>
    </w:rPr>
  </w:style>
  <w:style w:type="paragraph" w:customStyle="1" w:styleId="xl206">
    <w:name w:val="xl206"/>
    <w:basedOn w:val="a"/>
    <w:rsid w:val="008E46EF"/>
    <w:pPr>
      <w:pBdr>
        <w:right w:val="single" w:sz="4" w:space="0" w:color="auto"/>
      </w:pBdr>
      <w:spacing w:before="100" w:beforeAutospacing="1" w:after="100" w:afterAutospacing="1"/>
      <w:textAlignment w:val="top"/>
    </w:pPr>
    <w:rPr>
      <w:sz w:val="24"/>
      <w:szCs w:val="24"/>
    </w:rPr>
  </w:style>
  <w:style w:type="paragraph" w:customStyle="1" w:styleId="xl207">
    <w:name w:val="xl207"/>
    <w:basedOn w:val="a"/>
    <w:rsid w:val="008E46EF"/>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08">
    <w:name w:val="xl208"/>
    <w:basedOn w:val="a"/>
    <w:rsid w:val="008E46EF"/>
    <w:pPr>
      <w:pBdr>
        <w:bottom w:val="single" w:sz="4" w:space="0" w:color="auto"/>
      </w:pBdr>
      <w:spacing w:before="100" w:beforeAutospacing="1" w:after="100" w:afterAutospacing="1"/>
      <w:textAlignment w:val="top"/>
    </w:pPr>
    <w:rPr>
      <w:sz w:val="24"/>
      <w:szCs w:val="24"/>
    </w:rPr>
  </w:style>
  <w:style w:type="paragraph" w:customStyle="1" w:styleId="xl209">
    <w:name w:val="xl209"/>
    <w:basedOn w:val="a"/>
    <w:rsid w:val="008E46EF"/>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10">
    <w:name w:val="xl210"/>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1">
    <w:name w:val="xl211"/>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2">
    <w:name w:val="xl212"/>
    <w:basedOn w:val="a"/>
    <w:rsid w:val="008E46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3">
    <w:name w:val="xl213"/>
    <w:basedOn w:val="a"/>
    <w:rsid w:val="008E46EF"/>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4">
    <w:name w:val="xl214"/>
    <w:basedOn w:val="a"/>
    <w:rsid w:val="008E46EF"/>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BD46F7"/>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6">
    <w:name w:val="xl216"/>
    <w:basedOn w:val="a"/>
    <w:rsid w:val="00BD46F7"/>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7">
    <w:name w:val="xl217"/>
    <w:basedOn w:val="a"/>
    <w:rsid w:val="00BD46F7"/>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8">
    <w:name w:val="xl218"/>
    <w:basedOn w:val="a"/>
    <w:rsid w:val="00BD46F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9">
    <w:name w:val="xl219"/>
    <w:basedOn w:val="a"/>
    <w:rsid w:val="00BD46F7"/>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20">
    <w:name w:val="xl220"/>
    <w:basedOn w:val="a"/>
    <w:rsid w:val="00BD4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1">
    <w:name w:val="xl221"/>
    <w:basedOn w:val="a"/>
    <w:rsid w:val="00BD46F7"/>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22">
    <w:name w:val="xl222"/>
    <w:basedOn w:val="a"/>
    <w:rsid w:val="00BD46F7"/>
    <w:pPr>
      <w:pBdr>
        <w:top w:val="single" w:sz="4" w:space="0" w:color="auto"/>
      </w:pBdr>
      <w:spacing w:before="100" w:beforeAutospacing="1" w:after="100" w:afterAutospacing="1"/>
    </w:pPr>
    <w:rPr>
      <w:sz w:val="24"/>
      <w:szCs w:val="24"/>
    </w:rPr>
  </w:style>
  <w:style w:type="paragraph" w:customStyle="1" w:styleId="xl223">
    <w:name w:val="xl223"/>
    <w:basedOn w:val="a"/>
    <w:rsid w:val="00BD46F7"/>
    <w:pPr>
      <w:pBdr>
        <w:top w:val="single" w:sz="4" w:space="0" w:color="auto"/>
        <w:right w:val="single" w:sz="4" w:space="0" w:color="auto"/>
      </w:pBdr>
      <w:spacing w:before="100" w:beforeAutospacing="1" w:after="100" w:afterAutospacing="1"/>
    </w:pPr>
    <w:rPr>
      <w:sz w:val="24"/>
      <w:szCs w:val="24"/>
    </w:rPr>
  </w:style>
  <w:style w:type="paragraph" w:customStyle="1" w:styleId="xl224">
    <w:name w:val="xl224"/>
    <w:basedOn w:val="a"/>
    <w:rsid w:val="00BD46F7"/>
    <w:pPr>
      <w:pBdr>
        <w:left w:val="single" w:sz="4" w:space="0" w:color="auto"/>
        <w:bottom w:val="single" w:sz="4" w:space="0" w:color="auto"/>
      </w:pBdr>
      <w:spacing w:before="100" w:beforeAutospacing="1" w:after="100" w:afterAutospacing="1"/>
    </w:pPr>
    <w:rPr>
      <w:sz w:val="24"/>
      <w:szCs w:val="24"/>
    </w:rPr>
  </w:style>
  <w:style w:type="paragraph" w:customStyle="1" w:styleId="xl225">
    <w:name w:val="xl225"/>
    <w:basedOn w:val="a"/>
    <w:rsid w:val="00BD46F7"/>
    <w:pPr>
      <w:pBdr>
        <w:bottom w:val="single" w:sz="4" w:space="0" w:color="auto"/>
      </w:pBdr>
      <w:spacing w:before="100" w:beforeAutospacing="1" w:after="100" w:afterAutospacing="1"/>
    </w:pPr>
    <w:rPr>
      <w:sz w:val="24"/>
      <w:szCs w:val="24"/>
    </w:rPr>
  </w:style>
  <w:style w:type="paragraph" w:customStyle="1" w:styleId="xl226">
    <w:name w:val="xl226"/>
    <w:basedOn w:val="a"/>
    <w:rsid w:val="00BD46F7"/>
    <w:pPr>
      <w:pBdr>
        <w:bottom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5C20A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28">
    <w:name w:val="xl228"/>
    <w:basedOn w:val="a"/>
    <w:rsid w:val="005C20A7"/>
    <w:pPr>
      <w:pBdr>
        <w:top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29">
    <w:name w:val="xl229"/>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0">
    <w:name w:val="xl230"/>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1">
    <w:name w:val="xl231"/>
    <w:basedOn w:val="a"/>
    <w:rsid w:val="005C20A7"/>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32">
    <w:name w:val="xl232"/>
    <w:basedOn w:val="a"/>
    <w:rsid w:val="005C20A7"/>
    <w:pPr>
      <w:pBdr>
        <w:top w:val="single" w:sz="4" w:space="0" w:color="auto"/>
      </w:pBdr>
      <w:spacing w:before="100" w:beforeAutospacing="1" w:after="100" w:afterAutospacing="1"/>
      <w:textAlignment w:val="top"/>
    </w:pPr>
    <w:rPr>
      <w:color w:val="FF0000"/>
      <w:sz w:val="24"/>
      <w:szCs w:val="24"/>
    </w:rPr>
  </w:style>
  <w:style w:type="paragraph" w:customStyle="1" w:styleId="xl233">
    <w:name w:val="xl233"/>
    <w:basedOn w:val="a"/>
    <w:rsid w:val="005C20A7"/>
    <w:pPr>
      <w:pBdr>
        <w:top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4">
    <w:name w:val="xl234"/>
    <w:basedOn w:val="a"/>
    <w:rsid w:val="005C20A7"/>
    <w:pPr>
      <w:pBdr>
        <w:left w:val="single" w:sz="4" w:space="0" w:color="auto"/>
      </w:pBdr>
      <w:spacing w:before="100" w:beforeAutospacing="1" w:after="100" w:afterAutospacing="1"/>
      <w:textAlignment w:val="top"/>
    </w:pPr>
    <w:rPr>
      <w:color w:val="FF0000"/>
      <w:sz w:val="24"/>
      <w:szCs w:val="24"/>
    </w:rPr>
  </w:style>
  <w:style w:type="paragraph" w:customStyle="1" w:styleId="xl235">
    <w:name w:val="xl235"/>
    <w:basedOn w:val="a"/>
    <w:rsid w:val="005C20A7"/>
    <w:pPr>
      <w:spacing w:before="100" w:beforeAutospacing="1" w:after="100" w:afterAutospacing="1"/>
      <w:textAlignment w:val="top"/>
    </w:pPr>
    <w:rPr>
      <w:color w:val="FF0000"/>
      <w:sz w:val="24"/>
      <w:szCs w:val="24"/>
    </w:rPr>
  </w:style>
  <w:style w:type="paragraph" w:customStyle="1" w:styleId="xl236">
    <w:name w:val="xl236"/>
    <w:basedOn w:val="a"/>
    <w:rsid w:val="005C20A7"/>
    <w:pPr>
      <w:pBdr>
        <w:right w:val="single" w:sz="4" w:space="0" w:color="auto"/>
      </w:pBdr>
      <w:spacing w:before="100" w:beforeAutospacing="1" w:after="100" w:afterAutospacing="1"/>
      <w:textAlignment w:val="top"/>
    </w:pPr>
    <w:rPr>
      <w:color w:val="FF0000"/>
      <w:sz w:val="24"/>
      <w:szCs w:val="24"/>
    </w:rPr>
  </w:style>
  <w:style w:type="paragraph" w:customStyle="1" w:styleId="xl237">
    <w:name w:val="xl237"/>
    <w:basedOn w:val="a"/>
    <w:rsid w:val="005C20A7"/>
    <w:pPr>
      <w:pBdr>
        <w:left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38">
    <w:name w:val="xl238"/>
    <w:basedOn w:val="a"/>
    <w:rsid w:val="005C20A7"/>
    <w:pPr>
      <w:pBdr>
        <w:bottom w:val="single" w:sz="4" w:space="0" w:color="auto"/>
      </w:pBdr>
      <w:spacing w:before="100" w:beforeAutospacing="1" w:after="100" w:afterAutospacing="1"/>
      <w:textAlignment w:val="top"/>
    </w:pPr>
    <w:rPr>
      <w:color w:val="FF0000"/>
      <w:sz w:val="24"/>
      <w:szCs w:val="24"/>
    </w:rPr>
  </w:style>
  <w:style w:type="paragraph" w:customStyle="1" w:styleId="xl239">
    <w:name w:val="xl239"/>
    <w:basedOn w:val="a"/>
    <w:rsid w:val="005C20A7"/>
    <w:pPr>
      <w:pBdr>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40">
    <w:name w:val="xl240"/>
    <w:basedOn w:val="a"/>
    <w:rsid w:val="00F804F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241">
    <w:name w:val="xl241"/>
    <w:basedOn w:val="a"/>
    <w:rsid w:val="00F804F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42">
    <w:name w:val="xl242"/>
    <w:basedOn w:val="a"/>
    <w:rsid w:val="00F804F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character" w:customStyle="1" w:styleId="54">
    <w:name w:val="Знак Знак Знак Знак5"/>
    <w:rsid w:val="00002002"/>
    <w:rPr>
      <w:sz w:val="24"/>
      <w:szCs w:val="24"/>
      <w:lang w:val="ru-RU" w:eastAsia="ar-SA" w:bidi="ar-SA"/>
    </w:rPr>
  </w:style>
  <w:style w:type="character" w:customStyle="1" w:styleId="72">
    <w:name w:val="Знак7"/>
    <w:rsid w:val="00002002"/>
    <w:rPr>
      <w:sz w:val="24"/>
      <w:szCs w:val="24"/>
      <w:lang w:val="ru-RU" w:eastAsia="ar-SA" w:bidi="ar-SA"/>
    </w:rPr>
  </w:style>
  <w:style w:type="paragraph" w:customStyle="1" w:styleId="2120">
    <w:name w:val="Основной текст 212"/>
    <w:basedOn w:val="a"/>
    <w:rsid w:val="00002002"/>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02002"/>
    <w:pPr>
      <w:suppressAutoHyphens/>
      <w:spacing w:line="360" w:lineRule="auto"/>
      <w:ind w:left="360" w:firstLine="709"/>
      <w:jc w:val="center"/>
    </w:pPr>
    <w:rPr>
      <w:b/>
      <w:bCs/>
      <w:caps/>
      <w:sz w:val="24"/>
      <w:szCs w:val="24"/>
      <w:lang w:eastAsia="ar-SA"/>
    </w:rPr>
  </w:style>
  <w:style w:type="paragraph" w:customStyle="1" w:styleId="250">
    <w:name w:val="Знак25"/>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02002"/>
    <w:pPr>
      <w:spacing w:after="160" w:line="240" w:lineRule="exact"/>
    </w:pPr>
    <w:rPr>
      <w:rFonts w:ascii="Verdana" w:hAnsi="Verdana"/>
      <w:sz w:val="20"/>
      <w:szCs w:val="20"/>
      <w:lang w:val="en-US" w:eastAsia="en-US"/>
    </w:rPr>
  </w:style>
  <w:style w:type="character" w:customStyle="1" w:styleId="140">
    <w:name w:val="Знак14"/>
    <w:rsid w:val="00002002"/>
    <w:rPr>
      <w:rFonts w:ascii="Arial" w:hAnsi="Arial" w:cs="Arial" w:hint="default"/>
      <w:b/>
      <w:bCs/>
      <w:i/>
      <w:iCs/>
      <w:sz w:val="28"/>
      <w:szCs w:val="28"/>
      <w:lang w:val="ru-RU" w:eastAsia="ar-SA" w:bidi="ar-SA"/>
    </w:rPr>
  </w:style>
  <w:style w:type="character" w:customStyle="1" w:styleId="141">
    <w:name w:val="Знак Знак14"/>
    <w:rsid w:val="00002002"/>
    <w:rPr>
      <w:sz w:val="24"/>
      <w:szCs w:val="24"/>
      <w:u w:val="single"/>
      <w:lang w:val="ru-RU" w:eastAsia="ar-SA" w:bidi="ar-SA"/>
    </w:rPr>
  </w:style>
  <w:style w:type="character" w:customStyle="1" w:styleId="2140">
    <w:name w:val="Знак2 Знак Знак14"/>
    <w:rsid w:val="00002002"/>
    <w:rPr>
      <w:rFonts w:ascii="Arial" w:hAnsi="Arial" w:cs="Arial" w:hint="default"/>
      <w:b/>
      <w:bCs/>
      <w:i/>
      <w:iCs/>
      <w:sz w:val="28"/>
      <w:szCs w:val="28"/>
      <w:lang w:val="ru-RU" w:eastAsia="ar-SA" w:bidi="ar-SA"/>
    </w:rPr>
  </w:style>
  <w:style w:type="character" w:customStyle="1" w:styleId="340">
    <w:name w:val="Знак3 Знак Знак4"/>
    <w:rsid w:val="00002002"/>
    <w:rPr>
      <w:b/>
      <w:bCs w:val="0"/>
      <w:sz w:val="24"/>
      <w:szCs w:val="24"/>
      <w:u w:val="single"/>
      <w:lang w:val="ru-RU" w:eastAsia="ar-SA" w:bidi="ar-SA"/>
    </w:rPr>
  </w:style>
  <w:style w:type="character" w:customStyle="1" w:styleId="251">
    <w:name w:val="Знак2 Знак Знак5"/>
    <w:rsid w:val="00002002"/>
    <w:rPr>
      <w:b/>
      <w:bCs/>
      <w:sz w:val="24"/>
      <w:szCs w:val="24"/>
      <w:lang w:val="ru-RU" w:eastAsia="ar-SA" w:bidi="ar-SA"/>
    </w:rPr>
  </w:style>
  <w:style w:type="character" w:customStyle="1" w:styleId="142">
    <w:name w:val="Знак1 Знак Знак4"/>
    <w:rsid w:val="00002002"/>
    <w:rPr>
      <w:sz w:val="24"/>
      <w:szCs w:val="24"/>
      <w:lang w:val="ru-RU" w:eastAsia="ar-SA" w:bidi="ar-SA"/>
    </w:rPr>
  </w:style>
  <w:style w:type="paragraph" w:customStyle="1" w:styleId="121">
    <w:name w:val="Обычный12"/>
    <w:rsid w:val="00002002"/>
    <w:rPr>
      <w:sz w:val="28"/>
    </w:rPr>
  </w:style>
  <w:style w:type="paragraph" w:customStyle="1" w:styleId="122">
    <w:name w:val="Основной текст12"/>
    <w:basedOn w:val="121"/>
    <w:rsid w:val="00002002"/>
    <w:pPr>
      <w:snapToGrid w:val="0"/>
      <w:jc w:val="both"/>
    </w:pPr>
    <w:rPr>
      <w:rFonts w:ascii="a_Timer" w:hAnsi="a_Timer"/>
    </w:rPr>
  </w:style>
  <w:style w:type="paragraph" w:customStyle="1" w:styleId="222">
    <w:name w:val="Цитата22"/>
    <w:basedOn w:val="a"/>
    <w:rsid w:val="00002002"/>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02002"/>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02002"/>
    <w:pPr>
      <w:suppressAutoHyphens/>
      <w:spacing w:before="280" w:after="280" w:line="360" w:lineRule="auto"/>
      <w:ind w:firstLine="709"/>
      <w:jc w:val="both"/>
    </w:pPr>
    <w:rPr>
      <w:szCs w:val="24"/>
      <w:lang w:eastAsia="ar-SA"/>
    </w:rPr>
  </w:style>
  <w:style w:type="character" w:customStyle="1" w:styleId="62">
    <w:name w:val="Знак6"/>
    <w:rsid w:val="00002002"/>
    <w:rPr>
      <w:rFonts w:ascii="Arial" w:hAnsi="Arial" w:cs="Arial"/>
      <w:b/>
      <w:bCs/>
      <w:i/>
      <w:iCs/>
      <w:sz w:val="28"/>
      <w:szCs w:val="28"/>
      <w:lang w:val="ru-RU" w:eastAsia="ar-SA" w:bidi="ar-SA"/>
    </w:rPr>
  </w:style>
  <w:style w:type="character" w:customStyle="1" w:styleId="132">
    <w:name w:val="Знак13"/>
    <w:rsid w:val="00002002"/>
    <w:rPr>
      <w:rFonts w:ascii="Arial" w:hAnsi="Arial" w:cs="Arial"/>
      <w:b/>
      <w:bCs/>
      <w:i/>
      <w:iCs/>
      <w:sz w:val="28"/>
      <w:szCs w:val="28"/>
      <w:lang w:val="ru-RU" w:eastAsia="ar-SA" w:bidi="ar-SA"/>
    </w:rPr>
  </w:style>
  <w:style w:type="character" w:customStyle="1" w:styleId="133">
    <w:name w:val="Знак Знак13"/>
    <w:rsid w:val="00002002"/>
    <w:rPr>
      <w:sz w:val="24"/>
      <w:szCs w:val="24"/>
      <w:u w:val="single"/>
      <w:lang w:val="ru-RU" w:eastAsia="ar-SA" w:bidi="ar-SA"/>
    </w:rPr>
  </w:style>
  <w:style w:type="character" w:customStyle="1" w:styleId="2131">
    <w:name w:val="Знак2 Знак Знак13"/>
    <w:rsid w:val="00002002"/>
    <w:rPr>
      <w:rFonts w:ascii="Arial" w:hAnsi="Arial" w:cs="Arial"/>
      <w:b/>
      <w:bCs/>
      <w:i/>
      <w:iCs/>
      <w:sz w:val="28"/>
      <w:szCs w:val="28"/>
      <w:lang w:val="ru-RU" w:eastAsia="ar-SA" w:bidi="ar-SA"/>
    </w:rPr>
  </w:style>
  <w:style w:type="character" w:customStyle="1" w:styleId="46">
    <w:name w:val="Знак Знак Знак Знак4"/>
    <w:rsid w:val="00002002"/>
    <w:rPr>
      <w:sz w:val="24"/>
      <w:szCs w:val="24"/>
      <w:lang w:val="ru-RU" w:eastAsia="ar-SA" w:bidi="ar-SA"/>
    </w:rPr>
  </w:style>
  <w:style w:type="character" w:customStyle="1" w:styleId="330">
    <w:name w:val="Знак3 Знак Знак3"/>
    <w:rsid w:val="00002002"/>
    <w:rPr>
      <w:b/>
      <w:sz w:val="24"/>
      <w:szCs w:val="24"/>
      <w:u w:val="single"/>
      <w:lang w:val="ru-RU" w:eastAsia="ar-SA" w:bidi="ar-SA"/>
    </w:rPr>
  </w:style>
  <w:style w:type="character" w:customStyle="1" w:styleId="240">
    <w:name w:val="Знак2 Знак Знак4"/>
    <w:rsid w:val="00002002"/>
    <w:rPr>
      <w:b/>
      <w:bCs/>
      <w:sz w:val="24"/>
      <w:szCs w:val="24"/>
      <w:lang w:val="ru-RU" w:eastAsia="ar-SA" w:bidi="ar-SA"/>
    </w:rPr>
  </w:style>
  <w:style w:type="character" w:customStyle="1" w:styleId="134">
    <w:name w:val="Знак1 Знак Знак3"/>
    <w:rsid w:val="00002002"/>
    <w:rPr>
      <w:sz w:val="24"/>
      <w:szCs w:val="24"/>
      <w:lang w:val="ru-RU" w:eastAsia="ar-SA" w:bidi="ar-SA"/>
    </w:rPr>
  </w:style>
  <w:style w:type="paragraph" w:customStyle="1" w:styleId="241">
    <w:name w:val="Знак24"/>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02002"/>
    <w:pPr>
      <w:spacing w:after="160" w:line="240" w:lineRule="exact"/>
    </w:pPr>
    <w:rPr>
      <w:rFonts w:ascii="Verdana" w:hAnsi="Verdana"/>
      <w:sz w:val="20"/>
      <w:szCs w:val="20"/>
      <w:lang w:val="en-US" w:eastAsia="en-US"/>
    </w:rPr>
  </w:style>
  <w:style w:type="character" w:customStyle="1" w:styleId="submenu-table">
    <w:name w:val="submenu-table"/>
    <w:basedOn w:val="a1"/>
    <w:rsid w:val="00002002"/>
  </w:style>
  <w:style w:type="paragraph" w:customStyle="1" w:styleId="21b">
    <w:name w:val="Название объекта21"/>
    <w:basedOn w:val="a"/>
    <w:rsid w:val="00002002"/>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002002"/>
    <w:rPr>
      <w:sz w:val="24"/>
      <w:szCs w:val="24"/>
      <w:lang w:val="ru-RU" w:eastAsia="ar-SA" w:bidi="ar-SA"/>
    </w:rPr>
  </w:style>
  <w:style w:type="character" w:customStyle="1" w:styleId="55">
    <w:name w:val="Знак5"/>
    <w:rsid w:val="00002002"/>
    <w:rPr>
      <w:sz w:val="24"/>
      <w:szCs w:val="24"/>
      <w:lang w:val="ru-RU" w:eastAsia="ar-SA" w:bidi="ar-SA"/>
    </w:rPr>
  </w:style>
  <w:style w:type="paragraph" w:customStyle="1" w:styleId="2110">
    <w:name w:val="Основной текст 211"/>
    <w:basedOn w:val="a"/>
    <w:rsid w:val="00002002"/>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02002"/>
    <w:pPr>
      <w:suppressAutoHyphens/>
      <w:spacing w:line="360" w:lineRule="auto"/>
      <w:ind w:left="360" w:firstLine="709"/>
      <w:jc w:val="center"/>
    </w:pPr>
    <w:rPr>
      <w:b/>
      <w:bCs/>
      <w:caps/>
      <w:sz w:val="24"/>
      <w:szCs w:val="24"/>
      <w:lang w:eastAsia="ar-SA"/>
    </w:rPr>
  </w:style>
  <w:style w:type="paragraph" w:customStyle="1" w:styleId="235">
    <w:name w:val="Знак23"/>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02002"/>
    <w:pPr>
      <w:spacing w:after="160" w:line="240" w:lineRule="exact"/>
    </w:pPr>
    <w:rPr>
      <w:rFonts w:ascii="Verdana" w:hAnsi="Verdana"/>
      <w:sz w:val="20"/>
      <w:szCs w:val="20"/>
      <w:lang w:val="en-US" w:eastAsia="en-US"/>
    </w:rPr>
  </w:style>
  <w:style w:type="character" w:customStyle="1" w:styleId="123">
    <w:name w:val="Знак12"/>
    <w:rsid w:val="00002002"/>
    <w:rPr>
      <w:rFonts w:ascii="Arial" w:hAnsi="Arial" w:cs="Arial" w:hint="default"/>
      <w:b/>
      <w:bCs/>
      <w:i/>
      <w:iCs/>
      <w:sz w:val="28"/>
      <w:szCs w:val="28"/>
      <w:lang w:val="ru-RU" w:eastAsia="ar-SA" w:bidi="ar-SA"/>
    </w:rPr>
  </w:style>
  <w:style w:type="character" w:customStyle="1" w:styleId="124">
    <w:name w:val="Знак Знак12"/>
    <w:rsid w:val="00002002"/>
    <w:rPr>
      <w:sz w:val="24"/>
      <w:szCs w:val="24"/>
      <w:u w:val="single"/>
      <w:lang w:val="ru-RU" w:eastAsia="ar-SA" w:bidi="ar-SA"/>
    </w:rPr>
  </w:style>
  <w:style w:type="character" w:customStyle="1" w:styleId="2122">
    <w:name w:val="Знак2 Знак Знак12"/>
    <w:rsid w:val="00002002"/>
    <w:rPr>
      <w:rFonts w:ascii="Arial" w:hAnsi="Arial" w:cs="Arial" w:hint="default"/>
      <w:b/>
      <w:bCs/>
      <w:i/>
      <w:iCs/>
      <w:sz w:val="28"/>
      <w:szCs w:val="28"/>
      <w:lang w:val="ru-RU" w:eastAsia="ar-SA" w:bidi="ar-SA"/>
    </w:rPr>
  </w:style>
  <w:style w:type="character" w:customStyle="1" w:styleId="320">
    <w:name w:val="Знак3 Знак Знак2"/>
    <w:rsid w:val="00002002"/>
    <w:rPr>
      <w:b/>
      <w:bCs w:val="0"/>
      <w:sz w:val="24"/>
      <w:szCs w:val="24"/>
      <w:u w:val="single"/>
      <w:lang w:val="ru-RU" w:eastAsia="ar-SA" w:bidi="ar-SA"/>
    </w:rPr>
  </w:style>
  <w:style w:type="character" w:customStyle="1" w:styleId="236">
    <w:name w:val="Знак2 Знак Знак3"/>
    <w:rsid w:val="00002002"/>
    <w:rPr>
      <w:b/>
      <w:bCs/>
      <w:sz w:val="24"/>
      <w:szCs w:val="24"/>
      <w:lang w:val="ru-RU" w:eastAsia="ar-SA" w:bidi="ar-SA"/>
    </w:rPr>
  </w:style>
  <w:style w:type="character" w:customStyle="1" w:styleId="125">
    <w:name w:val="Знак1 Знак Знак2"/>
    <w:rsid w:val="00002002"/>
    <w:rPr>
      <w:sz w:val="24"/>
      <w:szCs w:val="24"/>
      <w:lang w:val="ru-RU" w:eastAsia="ar-SA" w:bidi="ar-SA"/>
    </w:rPr>
  </w:style>
  <w:style w:type="paragraph" w:customStyle="1" w:styleId="111">
    <w:name w:val="Обычный11"/>
    <w:rsid w:val="00002002"/>
    <w:rPr>
      <w:sz w:val="28"/>
    </w:rPr>
  </w:style>
  <w:style w:type="paragraph" w:customStyle="1" w:styleId="112">
    <w:name w:val="Основной текст11"/>
    <w:basedOn w:val="111"/>
    <w:rsid w:val="00002002"/>
    <w:pPr>
      <w:snapToGrid w:val="0"/>
      <w:jc w:val="both"/>
    </w:pPr>
    <w:rPr>
      <w:rFonts w:ascii="a_Timer" w:hAnsi="a_Timer"/>
    </w:rPr>
  </w:style>
  <w:style w:type="paragraph" w:customStyle="1" w:styleId="21c">
    <w:name w:val="Цитата21"/>
    <w:basedOn w:val="a"/>
    <w:rsid w:val="00002002"/>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02002"/>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02002"/>
    <w:pPr>
      <w:suppressAutoHyphens/>
      <w:spacing w:before="280" w:after="280" w:line="360" w:lineRule="auto"/>
      <w:ind w:firstLine="709"/>
      <w:jc w:val="both"/>
    </w:pPr>
    <w:rPr>
      <w:szCs w:val="24"/>
      <w:lang w:eastAsia="ar-SA"/>
    </w:rPr>
  </w:style>
  <w:style w:type="character" w:customStyle="1" w:styleId="47">
    <w:name w:val="Знак4"/>
    <w:rsid w:val="00002002"/>
    <w:rPr>
      <w:rFonts w:ascii="Arial" w:hAnsi="Arial" w:cs="Arial"/>
      <w:b/>
      <w:bCs/>
      <w:i/>
      <w:iCs/>
      <w:sz w:val="28"/>
      <w:szCs w:val="28"/>
      <w:lang w:val="ru-RU" w:eastAsia="ar-SA" w:bidi="ar-SA"/>
    </w:rPr>
  </w:style>
  <w:style w:type="character" w:customStyle="1" w:styleId="113">
    <w:name w:val="Знак11"/>
    <w:rsid w:val="00002002"/>
    <w:rPr>
      <w:rFonts w:ascii="Arial" w:hAnsi="Arial" w:cs="Arial"/>
      <w:b/>
      <w:bCs/>
      <w:i/>
      <w:iCs/>
      <w:sz w:val="28"/>
      <w:szCs w:val="28"/>
      <w:lang w:val="ru-RU" w:eastAsia="ar-SA" w:bidi="ar-SA"/>
    </w:rPr>
  </w:style>
  <w:style w:type="character" w:customStyle="1" w:styleId="114">
    <w:name w:val="Знак Знак11"/>
    <w:rsid w:val="00002002"/>
    <w:rPr>
      <w:sz w:val="24"/>
      <w:szCs w:val="24"/>
      <w:u w:val="single"/>
      <w:lang w:val="ru-RU" w:eastAsia="ar-SA" w:bidi="ar-SA"/>
    </w:rPr>
  </w:style>
  <w:style w:type="character" w:customStyle="1" w:styleId="2112">
    <w:name w:val="Знак2 Знак Знак11"/>
    <w:rsid w:val="00002002"/>
    <w:rPr>
      <w:rFonts w:ascii="Arial" w:hAnsi="Arial" w:cs="Arial"/>
      <w:b/>
      <w:bCs/>
      <w:i/>
      <w:iCs/>
      <w:sz w:val="28"/>
      <w:szCs w:val="28"/>
      <w:lang w:val="ru-RU" w:eastAsia="ar-SA" w:bidi="ar-SA"/>
    </w:rPr>
  </w:style>
  <w:style w:type="character" w:customStyle="1" w:styleId="2f3">
    <w:name w:val="Знак Знак Знак Знак2"/>
    <w:rsid w:val="00002002"/>
    <w:rPr>
      <w:sz w:val="24"/>
      <w:szCs w:val="24"/>
      <w:lang w:val="ru-RU" w:eastAsia="ar-SA" w:bidi="ar-SA"/>
    </w:rPr>
  </w:style>
  <w:style w:type="character" w:customStyle="1" w:styleId="317">
    <w:name w:val="Знак3 Знак Знак1"/>
    <w:rsid w:val="00002002"/>
    <w:rPr>
      <w:b/>
      <w:sz w:val="24"/>
      <w:szCs w:val="24"/>
      <w:u w:val="single"/>
      <w:lang w:val="ru-RU" w:eastAsia="ar-SA" w:bidi="ar-SA"/>
    </w:rPr>
  </w:style>
  <w:style w:type="character" w:customStyle="1" w:styleId="225">
    <w:name w:val="Знак2 Знак Знак2"/>
    <w:rsid w:val="00002002"/>
    <w:rPr>
      <w:b/>
      <w:bCs/>
      <w:sz w:val="24"/>
      <w:szCs w:val="24"/>
      <w:lang w:val="ru-RU" w:eastAsia="ar-SA" w:bidi="ar-SA"/>
    </w:rPr>
  </w:style>
  <w:style w:type="character" w:customStyle="1" w:styleId="115">
    <w:name w:val="Знак1 Знак Знак1"/>
    <w:rsid w:val="00002002"/>
    <w:rPr>
      <w:sz w:val="24"/>
      <w:szCs w:val="24"/>
      <w:lang w:val="ru-RU" w:eastAsia="ar-SA" w:bidi="ar-SA"/>
    </w:rPr>
  </w:style>
  <w:style w:type="paragraph" w:customStyle="1" w:styleId="226">
    <w:name w:val="Знак22"/>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02002"/>
    <w:pPr>
      <w:spacing w:after="160" w:line="240" w:lineRule="exact"/>
    </w:pPr>
    <w:rPr>
      <w:rFonts w:ascii="Verdana" w:hAnsi="Verdana"/>
      <w:sz w:val="20"/>
      <w:szCs w:val="20"/>
      <w:lang w:val="en-US" w:eastAsia="en-US"/>
    </w:rPr>
  </w:style>
  <w:style w:type="paragraph" w:customStyle="1" w:styleId="3e">
    <w:name w:val="Знак3"/>
    <w:basedOn w:val="a"/>
    <w:rsid w:val="00002002"/>
    <w:rPr>
      <w:rFonts w:ascii="Verdana" w:hAnsi="Verdana" w:cs="Verdana"/>
      <w:sz w:val="20"/>
      <w:szCs w:val="20"/>
      <w:lang w:val="en-US" w:eastAsia="en-US"/>
    </w:rPr>
  </w:style>
  <w:style w:type="character" w:customStyle="1" w:styleId="searchtext">
    <w:name w:val="searchtext"/>
    <w:rsid w:val="00002002"/>
  </w:style>
  <w:style w:type="table" w:customStyle="1" w:styleId="116">
    <w:name w:val="Сетка таблицы11"/>
    <w:basedOn w:val="a2"/>
    <w:next w:val="ab"/>
    <w:rsid w:val="000020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00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002002"/>
    <w:rPr>
      <w:rFonts w:ascii="Cambria" w:eastAsia="Times New Roman" w:hAnsi="Cambria" w:cs="Times New Roman"/>
      <w:color w:val="17365D"/>
      <w:spacing w:val="5"/>
      <w:kern w:val="28"/>
      <w:sz w:val="52"/>
      <w:szCs w:val="52"/>
    </w:rPr>
  </w:style>
  <w:style w:type="character" w:customStyle="1" w:styleId="1fff4">
    <w:name w:val="Подзаголовок Знак1"/>
    <w:rsid w:val="00002002"/>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002002"/>
    <w:rPr>
      <w:sz w:val="28"/>
      <w:szCs w:val="28"/>
    </w:rPr>
  </w:style>
  <w:style w:type="character" w:customStyle="1" w:styleId="1fff6">
    <w:name w:val="Основной текст с отступом Знак1"/>
    <w:semiHidden/>
    <w:rsid w:val="00002002"/>
    <w:rPr>
      <w:sz w:val="28"/>
      <w:szCs w:val="28"/>
    </w:rPr>
  </w:style>
  <w:style w:type="character" w:customStyle="1" w:styleId="710">
    <w:name w:val="Заголовок 7 Знак1"/>
    <w:semiHidden/>
    <w:rsid w:val="00002002"/>
    <w:rPr>
      <w:rFonts w:ascii="Cambria" w:eastAsia="Times New Roman" w:hAnsi="Cambria" w:cs="Times New Roman"/>
      <w:i/>
      <w:iCs/>
      <w:color w:val="404040"/>
      <w:sz w:val="28"/>
      <w:szCs w:val="28"/>
    </w:rPr>
  </w:style>
  <w:style w:type="character" w:customStyle="1" w:styleId="810">
    <w:name w:val="Заголовок 8 Знак1"/>
    <w:semiHidden/>
    <w:rsid w:val="00002002"/>
    <w:rPr>
      <w:rFonts w:ascii="Cambria" w:eastAsia="Times New Roman" w:hAnsi="Cambria" w:cs="Times New Roman"/>
      <w:color w:val="404040"/>
    </w:rPr>
  </w:style>
  <w:style w:type="character" w:customStyle="1" w:styleId="910">
    <w:name w:val="Заголовок 9 Знак1"/>
    <w:semiHidden/>
    <w:rsid w:val="00002002"/>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002002"/>
    <w:rPr>
      <w:sz w:val="28"/>
      <w:szCs w:val="28"/>
    </w:rPr>
  </w:style>
  <w:style w:type="character" w:customStyle="1" w:styleId="318">
    <w:name w:val="Основной текст с отступом 3 Знак1"/>
    <w:semiHidden/>
    <w:rsid w:val="00002002"/>
    <w:rPr>
      <w:sz w:val="16"/>
      <w:szCs w:val="16"/>
    </w:rPr>
  </w:style>
  <w:style w:type="character" w:customStyle="1" w:styleId="1fff7">
    <w:name w:val="Электронная подпись Знак1"/>
    <w:semiHidden/>
    <w:rsid w:val="00002002"/>
    <w:rPr>
      <w:sz w:val="28"/>
      <w:szCs w:val="28"/>
    </w:rPr>
  </w:style>
  <w:style w:type="character" w:customStyle="1" w:styleId="1fff8">
    <w:name w:val="Текст Знак1"/>
    <w:uiPriority w:val="99"/>
    <w:semiHidden/>
    <w:rsid w:val="00002002"/>
    <w:rPr>
      <w:rFonts w:ascii="Consolas" w:hAnsi="Consolas" w:cs="Consolas"/>
      <w:sz w:val="21"/>
      <w:szCs w:val="21"/>
    </w:rPr>
  </w:style>
  <w:style w:type="character" w:customStyle="1" w:styleId="319">
    <w:name w:val="Основной текст 3 Знак1"/>
    <w:uiPriority w:val="99"/>
    <w:semiHidden/>
    <w:rsid w:val="00002002"/>
    <w:rPr>
      <w:sz w:val="16"/>
      <w:szCs w:val="16"/>
    </w:rPr>
  </w:style>
  <w:style w:type="character" w:customStyle="1" w:styleId="1fff9">
    <w:name w:val="Текст сноски Знак1"/>
    <w:basedOn w:val="a1"/>
    <w:semiHidden/>
    <w:rsid w:val="00002002"/>
  </w:style>
  <w:style w:type="table" w:customStyle="1" w:styleId="1110">
    <w:name w:val="Сетка таблицы111"/>
    <w:basedOn w:val="a2"/>
    <w:uiPriority w:val="59"/>
    <w:rsid w:val="0000200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02002"/>
  </w:style>
  <w:style w:type="table" w:customStyle="1" w:styleId="48">
    <w:name w:val="Сетка таблицы4"/>
    <w:basedOn w:val="a2"/>
    <w:next w:val="ab"/>
    <w:uiPriority w:val="39"/>
    <w:rsid w:val="0000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002002"/>
  </w:style>
  <w:style w:type="table" w:customStyle="1" w:styleId="56">
    <w:name w:val="Сетка таблицы5"/>
    <w:basedOn w:val="a2"/>
    <w:next w:val="ab"/>
    <w:rsid w:val="000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131863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2961209">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0824285">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39253433">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2220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0747643">
      <w:bodyDiv w:val="1"/>
      <w:marLeft w:val="0"/>
      <w:marRight w:val="0"/>
      <w:marTop w:val="0"/>
      <w:marBottom w:val="0"/>
      <w:divBdr>
        <w:top w:val="none" w:sz="0" w:space="0" w:color="auto"/>
        <w:left w:val="none" w:sz="0" w:space="0" w:color="auto"/>
        <w:bottom w:val="none" w:sz="0" w:space="0" w:color="auto"/>
        <w:right w:val="none" w:sz="0" w:space="0" w:color="auto"/>
      </w:divBdr>
    </w:div>
    <w:div w:id="562444265">
      <w:bodyDiv w:val="1"/>
      <w:marLeft w:val="0"/>
      <w:marRight w:val="0"/>
      <w:marTop w:val="0"/>
      <w:marBottom w:val="0"/>
      <w:divBdr>
        <w:top w:val="none" w:sz="0" w:space="0" w:color="auto"/>
        <w:left w:val="none" w:sz="0" w:space="0" w:color="auto"/>
        <w:bottom w:val="none" w:sz="0" w:space="0" w:color="auto"/>
        <w:right w:val="none" w:sz="0" w:space="0" w:color="auto"/>
      </w:divBdr>
    </w:div>
    <w:div w:id="57848872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8148677">
      <w:bodyDiv w:val="1"/>
      <w:marLeft w:val="0"/>
      <w:marRight w:val="0"/>
      <w:marTop w:val="0"/>
      <w:marBottom w:val="0"/>
      <w:divBdr>
        <w:top w:val="none" w:sz="0" w:space="0" w:color="auto"/>
        <w:left w:val="none" w:sz="0" w:space="0" w:color="auto"/>
        <w:bottom w:val="none" w:sz="0" w:space="0" w:color="auto"/>
        <w:right w:val="none" w:sz="0" w:space="0" w:color="auto"/>
      </w:divBdr>
    </w:div>
    <w:div w:id="6016944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0749138">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4821044">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194064">
      <w:bodyDiv w:val="1"/>
      <w:marLeft w:val="0"/>
      <w:marRight w:val="0"/>
      <w:marTop w:val="0"/>
      <w:marBottom w:val="0"/>
      <w:divBdr>
        <w:top w:val="none" w:sz="0" w:space="0" w:color="auto"/>
        <w:left w:val="none" w:sz="0" w:space="0" w:color="auto"/>
        <w:bottom w:val="none" w:sz="0" w:space="0" w:color="auto"/>
        <w:right w:val="none" w:sz="0" w:space="0" w:color="auto"/>
      </w:divBdr>
    </w:div>
    <w:div w:id="80230674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434012">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1192283">
      <w:bodyDiv w:val="1"/>
      <w:marLeft w:val="0"/>
      <w:marRight w:val="0"/>
      <w:marTop w:val="0"/>
      <w:marBottom w:val="0"/>
      <w:divBdr>
        <w:top w:val="none" w:sz="0" w:space="0" w:color="auto"/>
        <w:left w:val="none" w:sz="0" w:space="0" w:color="auto"/>
        <w:bottom w:val="none" w:sz="0" w:space="0" w:color="auto"/>
        <w:right w:val="none" w:sz="0" w:space="0" w:color="auto"/>
      </w:divBdr>
    </w:div>
    <w:div w:id="881870425">
      <w:bodyDiv w:val="1"/>
      <w:marLeft w:val="0"/>
      <w:marRight w:val="0"/>
      <w:marTop w:val="0"/>
      <w:marBottom w:val="0"/>
      <w:divBdr>
        <w:top w:val="none" w:sz="0" w:space="0" w:color="auto"/>
        <w:left w:val="none" w:sz="0" w:space="0" w:color="auto"/>
        <w:bottom w:val="none" w:sz="0" w:space="0" w:color="auto"/>
        <w:right w:val="none" w:sz="0" w:space="0" w:color="auto"/>
      </w:divBdr>
    </w:div>
    <w:div w:id="890001765">
      <w:bodyDiv w:val="1"/>
      <w:marLeft w:val="0"/>
      <w:marRight w:val="0"/>
      <w:marTop w:val="0"/>
      <w:marBottom w:val="0"/>
      <w:divBdr>
        <w:top w:val="none" w:sz="0" w:space="0" w:color="auto"/>
        <w:left w:val="none" w:sz="0" w:space="0" w:color="auto"/>
        <w:bottom w:val="none" w:sz="0" w:space="0" w:color="auto"/>
        <w:right w:val="none" w:sz="0" w:space="0" w:color="auto"/>
      </w:divBdr>
    </w:div>
    <w:div w:id="9141264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50998">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4240130">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2402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99876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3870893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28814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970227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100519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868128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420180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846062">
      <w:bodyDiv w:val="1"/>
      <w:marLeft w:val="0"/>
      <w:marRight w:val="0"/>
      <w:marTop w:val="0"/>
      <w:marBottom w:val="0"/>
      <w:divBdr>
        <w:top w:val="none" w:sz="0" w:space="0" w:color="auto"/>
        <w:left w:val="none" w:sz="0" w:space="0" w:color="auto"/>
        <w:bottom w:val="none" w:sz="0" w:space="0" w:color="auto"/>
        <w:right w:val="none" w:sz="0" w:space="0" w:color="auto"/>
      </w:divBdr>
    </w:div>
    <w:div w:id="17906638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4951991">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22437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227294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695350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147855">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0810-7B65-4393-9C79-29274441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Пичугина Ксения Николаевна</cp:lastModifiedBy>
  <cp:revision>47</cp:revision>
  <cp:lastPrinted>2020-05-15T09:42:00Z</cp:lastPrinted>
  <dcterms:created xsi:type="dcterms:W3CDTF">2020-06-22T09:25:00Z</dcterms:created>
  <dcterms:modified xsi:type="dcterms:W3CDTF">2021-04-01T11:26:00Z</dcterms:modified>
</cp:coreProperties>
</file>